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41" w:rsidRDefault="00DD0441" w:rsidP="001C1453">
      <w:pPr>
        <w:pStyle w:val="NoSpacing"/>
        <w:rPr>
          <w:b/>
          <w:color w:val="948A54"/>
          <w:sz w:val="28"/>
          <w:szCs w:val="28"/>
        </w:rPr>
      </w:pPr>
      <w:r w:rsidRPr="00CE66DB">
        <w:rPr>
          <w:b/>
          <w:color w:val="948A54"/>
          <w:sz w:val="40"/>
          <w:szCs w:val="40"/>
        </w:rPr>
        <w:t>ARE YOU READY TO APPLY FOR FASE?</w:t>
      </w:r>
      <w:r w:rsidRPr="00943ECD">
        <w:rPr>
          <w:b/>
          <w:color w:val="948A54"/>
          <w:sz w:val="36"/>
          <w:szCs w:val="36"/>
        </w:rPr>
        <w:t xml:space="preserve">  </w:t>
      </w:r>
      <w:r w:rsidRPr="00943ECD">
        <w:rPr>
          <w:b/>
          <w:color w:val="948A54"/>
          <w:sz w:val="28"/>
          <w:szCs w:val="28"/>
        </w:rPr>
        <w:t>Check it out below.</w:t>
      </w:r>
    </w:p>
    <w:p w:rsidR="00CE66DB" w:rsidRPr="00943ECD" w:rsidRDefault="00CE66DB" w:rsidP="001C1453">
      <w:pPr>
        <w:pStyle w:val="NoSpacing"/>
        <w:rPr>
          <w:b/>
          <w:color w:val="948A54"/>
          <w:sz w:val="28"/>
          <w:szCs w:val="28"/>
        </w:rPr>
      </w:pPr>
    </w:p>
    <w:p w:rsidR="00DA7FC1" w:rsidRPr="00943ECD" w:rsidRDefault="00DA7FC1" w:rsidP="001C1453">
      <w:pPr>
        <w:pStyle w:val="NoSpacing"/>
        <w:rPr>
          <w:b/>
          <w:i/>
          <w:color w:val="948A54"/>
        </w:rPr>
      </w:pPr>
      <w:r w:rsidRPr="00943ECD">
        <w:rPr>
          <w:b/>
          <w:i/>
          <w:color w:val="948A54"/>
        </w:rPr>
        <w:t xml:space="preserve">The points </w:t>
      </w:r>
      <w:r w:rsidR="00B8039B" w:rsidRPr="00943ECD">
        <w:rPr>
          <w:b/>
          <w:i/>
          <w:color w:val="948A54"/>
        </w:rPr>
        <w:t>guideline</w:t>
      </w:r>
      <w:r w:rsidR="001A2CA3">
        <w:rPr>
          <w:b/>
          <w:i/>
          <w:color w:val="948A54"/>
        </w:rPr>
        <w:t xml:space="preserve"> is </w:t>
      </w:r>
      <w:r w:rsidRPr="00943ECD">
        <w:rPr>
          <w:b/>
          <w:i/>
          <w:color w:val="948A54"/>
        </w:rPr>
        <w:t>useful to help applicants determine if they are eligible for FASE</w:t>
      </w:r>
      <w:r w:rsidR="001A2CA3">
        <w:rPr>
          <w:b/>
          <w:i/>
          <w:color w:val="948A54"/>
        </w:rPr>
        <w:t>.  Proof of board certification</w:t>
      </w:r>
      <w:r w:rsidRPr="00943ECD">
        <w:rPr>
          <w:b/>
          <w:i/>
          <w:color w:val="948A54"/>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Default="000C773A" w:rsidP="001C1453">
      <w:pPr>
        <w:pStyle w:val="NoSpacing"/>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909310" cy="26035"/>
                <wp:effectExtent l="0" t="19050" r="3429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310" cy="26035"/>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35244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6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" strokecolor="#c00000" strokeweight="4.5pt">
                <o:lock v:ext="edit" shapetype="f"/>
              </v:line>
            </w:pict>
          </mc:Fallback>
        </mc:AlternateContent>
      </w:r>
    </w:p>
    <w:p w:rsidR="00DA51CB" w:rsidRDefault="002F6E80" w:rsidP="009C725C">
      <w:pPr>
        <w:pStyle w:val="NoSpacing"/>
        <w:jc w:val="center"/>
        <w:rPr>
          <w:b/>
          <w:sz w:val="28"/>
          <w:szCs w:val="28"/>
        </w:rPr>
      </w:pPr>
      <w:r>
        <w:rPr>
          <w:b/>
          <w:sz w:val="28"/>
          <w:szCs w:val="28"/>
        </w:rPr>
        <w:t xml:space="preserve">(Please upload this </w:t>
      </w:r>
      <w:r w:rsidRPr="00741D86">
        <w:rPr>
          <w:b/>
          <w:sz w:val="28"/>
          <w:szCs w:val="28"/>
          <w:u w:val="single"/>
        </w:rPr>
        <w:t>completed</w:t>
      </w:r>
      <w:r>
        <w:rPr>
          <w:b/>
          <w:sz w:val="28"/>
          <w:szCs w:val="28"/>
        </w:rPr>
        <w:t xml:space="preserve"> checklist with your FASE application)</w:t>
      </w:r>
    </w:p>
    <w:p w:rsidR="00492861" w:rsidRDefault="00492861" w:rsidP="001C1453">
      <w:pPr>
        <w:pStyle w:val="NoSpacing"/>
        <w:rPr>
          <w:b/>
          <w:sz w:val="28"/>
          <w:szCs w:val="28"/>
        </w:rPr>
      </w:pPr>
    </w:p>
    <w:p w:rsidR="00492861" w:rsidRDefault="00492861" w:rsidP="001C1453">
      <w:pPr>
        <w:pStyle w:val="NoSpacing"/>
        <w:rPr>
          <w:b/>
          <w:sz w:val="28"/>
          <w:szCs w:val="28"/>
        </w:rPr>
      </w:pPr>
      <w:r w:rsidRPr="00590695">
        <w:rPr>
          <w:b/>
          <w:sz w:val="24"/>
          <w:szCs w:val="24"/>
        </w:rPr>
        <w:t>Name:</w:t>
      </w:r>
      <w:r w:rsidR="00574633">
        <w:rPr>
          <w:b/>
          <w:sz w:val="28"/>
          <w:szCs w:val="28"/>
        </w:rPr>
        <w:t xml:space="preserve">   </w:t>
      </w:r>
      <w:r w:rsidR="00574633">
        <w:rPr>
          <w:b/>
          <w:sz w:val="28"/>
          <w:szCs w:val="28"/>
        </w:rPr>
        <w:fldChar w:fldCharType="begin">
          <w:ffData>
            <w:name w:val="Text16"/>
            <w:enabled/>
            <w:calcOnExit w:val="0"/>
            <w:textInput/>
          </w:ffData>
        </w:fldChar>
      </w:r>
      <w:bookmarkStart w:id="0" w:name="Text16"/>
      <w:r w:rsidR="00574633">
        <w:rPr>
          <w:b/>
          <w:sz w:val="28"/>
          <w:szCs w:val="28"/>
        </w:rPr>
        <w:instrText xml:space="preserve"> FORMTEXT </w:instrText>
      </w:r>
      <w:r w:rsidR="00574633">
        <w:rPr>
          <w:b/>
          <w:sz w:val="28"/>
          <w:szCs w:val="28"/>
        </w:rPr>
      </w:r>
      <w:r w:rsidR="00574633">
        <w:rPr>
          <w:b/>
          <w:sz w:val="28"/>
          <w:szCs w:val="28"/>
        </w:rPr>
        <w:fldChar w:fldCharType="separate"/>
      </w:r>
      <w:r w:rsidR="00574633">
        <w:rPr>
          <w:b/>
          <w:noProof/>
          <w:sz w:val="28"/>
          <w:szCs w:val="28"/>
        </w:rPr>
        <w:t> </w:t>
      </w:r>
      <w:r w:rsidR="00574633">
        <w:rPr>
          <w:b/>
          <w:noProof/>
          <w:sz w:val="28"/>
          <w:szCs w:val="28"/>
        </w:rPr>
        <w:t> </w:t>
      </w:r>
      <w:r w:rsidR="00574633">
        <w:rPr>
          <w:b/>
          <w:noProof/>
          <w:sz w:val="28"/>
          <w:szCs w:val="28"/>
        </w:rPr>
        <w:t> </w:t>
      </w:r>
      <w:r w:rsidR="00574633">
        <w:rPr>
          <w:b/>
          <w:noProof/>
          <w:sz w:val="28"/>
          <w:szCs w:val="28"/>
        </w:rPr>
        <w:t> </w:t>
      </w:r>
      <w:r w:rsidR="00574633">
        <w:rPr>
          <w:b/>
          <w:noProof/>
          <w:sz w:val="28"/>
          <w:szCs w:val="28"/>
        </w:rPr>
        <w:t> </w:t>
      </w:r>
      <w:r w:rsidR="00574633">
        <w:rPr>
          <w:b/>
          <w:sz w:val="28"/>
          <w:szCs w:val="28"/>
        </w:rPr>
        <w:fldChar w:fldCharType="end"/>
      </w:r>
      <w:bookmarkEnd w:id="0"/>
    </w:p>
    <w:p w:rsidR="000740D1" w:rsidRDefault="000740D1" w:rsidP="001C1453">
      <w:pPr>
        <w:pStyle w:val="NoSpacing"/>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87"/>
        <w:gridCol w:w="3682"/>
        <w:gridCol w:w="3585"/>
      </w:tblGrid>
      <w:tr w:rsidR="002B480D" w:rsidRPr="00943ECD" w:rsidTr="00943ECD">
        <w:tc>
          <w:tcPr>
            <w:tcW w:w="3487" w:type="dxa"/>
            <w:shd w:val="clear" w:color="auto" w:fill="002060"/>
            <w:vAlign w:val="center"/>
          </w:tcPr>
          <w:p w:rsidR="00DA7FC1" w:rsidRPr="00943ECD" w:rsidRDefault="00DA7FC1" w:rsidP="00943ECD">
            <w:pPr>
              <w:pStyle w:val="NoSpacing"/>
              <w:jc w:val="center"/>
              <w:rPr>
                <w:rFonts w:ascii="Book Antiqua" w:hAnsi="Book Antiqua"/>
                <w:b/>
                <w:sz w:val="24"/>
                <w:szCs w:val="24"/>
              </w:rPr>
            </w:pPr>
          </w:p>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PHYSICIANS</w:t>
            </w:r>
          </w:p>
          <w:p w:rsidR="00DA7FC1" w:rsidRPr="00943ECD" w:rsidRDefault="00DA7FC1" w:rsidP="00943ECD">
            <w:pPr>
              <w:pStyle w:val="NoSpacing"/>
              <w:jc w:val="center"/>
              <w:rPr>
                <w:rFonts w:ascii="Book Antiqua" w:hAnsi="Book Antiqua"/>
                <w:b/>
                <w:sz w:val="24"/>
                <w:szCs w:val="24"/>
              </w:rPr>
            </w:pPr>
          </w:p>
        </w:tc>
        <w:tc>
          <w:tcPr>
            <w:tcW w:w="3682" w:type="dxa"/>
            <w:shd w:val="clear" w:color="auto" w:fill="002060"/>
            <w:vAlign w:val="center"/>
          </w:tcPr>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SCIENTISTS</w:t>
            </w:r>
          </w:p>
        </w:tc>
        <w:tc>
          <w:tcPr>
            <w:tcW w:w="3585" w:type="dxa"/>
            <w:shd w:val="clear" w:color="auto" w:fill="002060"/>
            <w:vAlign w:val="center"/>
          </w:tcPr>
          <w:p w:rsidR="00DA7FC1" w:rsidRPr="00943ECD" w:rsidRDefault="00DA7FC1" w:rsidP="00943ECD">
            <w:pPr>
              <w:pStyle w:val="NoSpacing"/>
              <w:jc w:val="center"/>
              <w:rPr>
                <w:rFonts w:ascii="Book Antiqua" w:hAnsi="Book Antiqua"/>
                <w:b/>
                <w:sz w:val="24"/>
                <w:szCs w:val="24"/>
              </w:rPr>
            </w:pPr>
            <w:r w:rsidRPr="00943ECD">
              <w:rPr>
                <w:rFonts w:ascii="Book Antiqua" w:hAnsi="Book Antiqua"/>
                <w:b/>
                <w:sz w:val="24"/>
                <w:szCs w:val="24"/>
              </w:rPr>
              <w:t>ALLIED HEALTH PROFESSIONALS</w:t>
            </w:r>
          </w:p>
        </w:tc>
      </w:tr>
      <w:tr w:rsidR="00DA7FC1" w:rsidRPr="00943ECD" w:rsidTr="00943ECD">
        <w:tc>
          <w:tcPr>
            <w:tcW w:w="3487"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DA7FC1" w:rsidRPr="00943ECD" w:rsidRDefault="00DA7FC1" w:rsidP="001C1453">
            <w:pPr>
              <w:pStyle w:val="NoSpacing"/>
              <w:rPr>
                <w:sz w:val="20"/>
                <w:szCs w:val="20"/>
              </w:rPr>
            </w:pPr>
          </w:p>
          <w:p w:rsidR="00DA7FC1" w:rsidRPr="00943ECD" w:rsidRDefault="00DA7FC1" w:rsidP="00943ECD">
            <w:pPr>
              <w:pStyle w:val="NoSpacing"/>
              <w:jc w:val="center"/>
              <w:rPr>
                <w:sz w:val="20"/>
                <w:szCs w:val="20"/>
              </w:rPr>
            </w:pPr>
            <w:r w:rsidRPr="00943ECD">
              <w:rPr>
                <w:b/>
                <w:sz w:val="20"/>
                <w:szCs w:val="20"/>
              </w:rPr>
              <w:t>6-10 points</w:t>
            </w:r>
            <w:r w:rsidRPr="00943ECD">
              <w:rPr>
                <w:sz w:val="20"/>
                <w:szCs w:val="20"/>
              </w:rPr>
              <w:t xml:space="preserve"> for board/</w:t>
            </w:r>
            <w:r w:rsidR="002B480D" w:rsidRPr="00943ECD">
              <w:rPr>
                <w:sz w:val="20"/>
                <w:szCs w:val="20"/>
              </w:rPr>
              <w:t>subspecialty</w:t>
            </w:r>
            <w:r w:rsidRPr="00943ECD">
              <w:rPr>
                <w:sz w:val="20"/>
                <w:szCs w:val="20"/>
              </w:rPr>
              <w:t xml:space="preserve"> certification; plus</w:t>
            </w:r>
          </w:p>
          <w:p w:rsidR="00DA7FC1" w:rsidRPr="00943ECD" w:rsidRDefault="00DA7FC1" w:rsidP="00943ECD">
            <w:pPr>
              <w:pStyle w:val="NoSpacing"/>
              <w:jc w:val="center"/>
              <w:rPr>
                <w:sz w:val="20"/>
                <w:szCs w:val="20"/>
              </w:rPr>
            </w:pPr>
          </w:p>
          <w:p w:rsidR="00DA7FC1" w:rsidRPr="00943ECD" w:rsidRDefault="00DA7FC1" w:rsidP="00943ECD">
            <w:pPr>
              <w:pStyle w:val="NoSpacing"/>
              <w:jc w:val="center"/>
              <w:rPr>
                <w:sz w:val="20"/>
                <w:szCs w:val="20"/>
              </w:rPr>
            </w:pPr>
            <w:r w:rsidRPr="00943ECD">
              <w:rPr>
                <w:b/>
                <w:sz w:val="20"/>
                <w:szCs w:val="20"/>
              </w:rPr>
              <w:t>2-6 Points</w:t>
            </w:r>
            <w:r w:rsidRPr="00943ECD">
              <w:rPr>
                <w:sz w:val="20"/>
                <w:szCs w:val="20"/>
              </w:rPr>
              <w:t xml:space="preserve"> from at least 2 professional activities categories (education, research, leadership/volunteerism)</w:t>
            </w:r>
          </w:p>
          <w:p w:rsidR="00DA7FC1" w:rsidRPr="00943ECD" w:rsidRDefault="00DA7FC1" w:rsidP="00943ECD">
            <w:pPr>
              <w:pStyle w:val="NoSpacing"/>
              <w:jc w:val="center"/>
              <w:rPr>
                <w:sz w:val="20"/>
                <w:szCs w:val="20"/>
              </w:rPr>
            </w:pPr>
          </w:p>
          <w:p w:rsidR="00DA7FC1" w:rsidRPr="00943ECD" w:rsidRDefault="00DA7FC1" w:rsidP="00943ECD">
            <w:pPr>
              <w:pStyle w:val="NoSpacing"/>
              <w:jc w:val="center"/>
              <w:rPr>
                <w:b/>
                <w:sz w:val="20"/>
                <w:szCs w:val="20"/>
              </w:rPr>
            </w:pPr>
            <w:r w:rsidRPr="00943ECD">
              <w:rPr>
                <w:b/>
                <w:sz w:val="20"/>
                <w:szCs w:val="20"/>
              </w:rPr>
              <w:t>To total a minimum of 12 points</w:t>
            </w:r>
          </w:p>
        </w:tc>
        <w:tc>
          <w:tcPr>
            <w:tcW w:w="3682"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1C1453">
            <w:pPr>
              <w:pStyle w:val="NoSpacing"/>
              <w:rPr>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sz w:val="20"/>
                <w:szCs w:val="20"/>
              </w:rPr>
            </w:pPr>
            <w:r w:rsidRPr="00943ECD">
              <w:rPr>
                <w:b/>
                <w:sz w:val="20"/>
                <w:szCs w:val="20"/>
              </w:rPr>
              <w:t>2 points</w:t>
            </w:r>
            <w:r w:rsidRPr="00943ECD">
              <w:rPr>
                <w:sz w:val="20"/>
                <w:szCs w:val="20"/>
              </w:rPr>
              <w:t xml:space="preserve"> from at least 2 professional activities categories (education, research, leadership/volunteerism)</w:t>
            </w: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b/>
                <w:sz w:val="20"/>
                <w:szCs w:val="20"/>
              </w:rPr>
            </w:pPr>
            <w:r w:rsidRPr="00943ECD">
              <w:rPr>
                <w:b/>
                <w:sz w:val="20"/>
                <w:szCs w:val="20"/>
              </w:rPr>
              <w:t>To total a minimum of 12 points</w:t>
            </w:r>
          </w:p>
        </w:tc>
        <w:tc>
          <w:tcPr>
            <w:tcW w:w="3585" w:type="dxa"/>
            <w:shd w:val="clear" w:color="auto" w:fill="auto"/>
          </w:tcPr>
          <w:p w:rsidR="00DA7FC1" w:rsidRPr="00943ECD" w:rsidRDefault="00DA7FC1" w:rsidP="00943ECD">
            <w:pPr>
              <w:pStyle w:val="NoSpacing"/>
              <w:jc w:val="center"/>
              <w:rPr>
                <w:b/>
                <w:sz w:val="20"/>
                <w:szCs w:val="20"/>
              </w:rPr>
            </w:pPr>
            <w:r w:rsidRPr="00943ECD">
              <w:rPr>
                <w:b/>
                <w:sz w:val="20"/>
                <w:szCs w:val="20"/>
              </w:rPr>
              <w:t>TARGET:  12 Total Points</w:t>
            </w:r>
          </w:p>
          <w:p w:rsidR="002B480D" w:rsidRPr="00943ECD" w:rsidRDefault="002B480D" w:rsidP="001C1453">
            <w:pPr>
              <w:pStyle w:val="NoSpacing"/>
              <w:rPr>
                <w:sz w:val="20"/>
                <w:szCs w:val="20"/>
              </w:rPr>
            </w:pPr>
          </w:p>
          <w:p w:rsidR="002B480D" w:rsidRPr="00943ECD" w:rsidRDefault="002B480D" w:rsidP="00943ECD">
            <w:pPr>
              <w:pStyle w:val="NoSpacing"/>
              <w:jc w:val="center"/>
              <w:rPr>
                <w:b/>
                <w:sz w:val="20"/>
                <w:szCs w:val="20"/>
              </w:rPr>
            </w:pPr>
            <w:r w:rsidRPr="00943ECD">
              <w:rPr>
                <w:b/>
                <w:sz w:val="20"/>
                <w:szCs w:val="20"/>
              </w:rPr>
              <w:t>SECTION 1 Fulfilled</w:t>
            </w:r>
          </w:p>
          <w:p w:rsidR="002B480D" w:rsidRPr="00943ECD" w:rsidRDefault="002B480D" w:rsidP="00943ECD">
            <w:pPr>
              <w:pStyle w:val="NoSpacing"/>
              <w:jc w:val="center"/>
              <w:rPr>
                <w:b/>
                <w:sz w:val="20"/>
                <w:szCs w:val="20"/>
              </w:rPr>
            </w:pPr>
            <w:r w:rsidRPr="00943ECD">
              <w:rPr>
                <w:b/>
                <w:sz w:val="20"/>
                <w:szCs w:val="20"/>
              </w:rPr>
              <w:t>and</w:t>
            </w:r>
          </w:p>
          <w:p w:rsidR="002B480D" w:rsidRPr="00943ECD" w:rsidRDefault="002B480D" w:rsidP="00943ECD">
            <w:pPr>
              <w:pStyle w:val="NoSpacing"/>
              <w:jc w:val="center"/>
              <w:rPr>
                <w:b/>
                <w:sz w:val="20"/>
                <w:szCs w:val="20"/>
              </w:rPr>
            </w:pPr>
          </w:p>
          <w:p w:rsidR="002B480D" w:rsidRPr="00943ECD" w:rsidRDefault="002B480D" w:rsidP="00943ECD">
            <w:pPr>
              <w:pStyle w:val="NoSpacing"/>
              <w:jc w:val="center"/>
              <w:rPr>
                <w:sz w:val="20"/>
                <w:szCs w:val="20"/>
              </w:rPr>
            </w:pPr>
            <w:r w:rsidRPr="00943ECD">
              <w:rPr>
                <w:b/>
                <w:sz w:val="20"/>
                <w:szCs w:val="20"/>
              </w:rPr>
              <w:t>2 points</w:t>
            </w:r>
            <w:r w:rsidRPr="00943ECD">
              <w:rPr>
                <w:sz w:val="20"/>
                <w:szCs w:val="20"/>
              </w:rPr>
              <w:t xml:space="preserve"> from at least 2 professional activities categories (education, research, leadership/volunteerism)</w:t>
            </w: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sz w:val="20"/>
                <w:szCs w:val="20"/>
              </w:rPr>
            </w:pPr>
          </w:p>
          <w:p w:rsidR="002B480D" w:rsidRPr="00943ECD" w:rsidRDefault="002B480D" w:rsidP="00943ECD">
            <w:pPr>
              <w:pStyle w:val="NoSpacing"/>
              <w:jc w:val="center"/>
              <w:rPr>
                <w:b/>
                <w:sz w:val="20"/>
                <w:szCs w:val="20"/>
              </w:rPr>
            </w:pPr>
            <w:r w:rsidRPr="00943ECD">
              <w:rPr>
                <w:b/>
                <w:sz w:val="20"/>
                <w:szCs w:val="20"/>
              </w:rPr>
              <w:t>To total a minimum of 12 points</w:t>
            </w:r>
          </w:p>
          <w:p w:rsidR="002B480D" w:rsidRPr="00943ECD" w:rsidRDefault="002B480D" w:rsidP="00943ECD">
            <w:pPr>
              <w:pStyle w:val="NoSpacing"/>
              <w:jc w:val="center"/>
              <w:rPr>
                <w:b/>
                <w:sz w:val="20"/>
                <w:szCs w:val="20"/>
              </w:rPr>
            </w:pPr>
          </w:p>
        </w:tc>
      </w:tr>
    </w:tbl>
    <w:p w:rsidR="00590695" w:rsidRDefault="00590695" w:rsidP="00590695">
      <w:pPr>
        <w:pStyle w:val="Heading2"/>
        <w:kinsoku w:val="0"/>
        <w:overflowPunct w:val="0"/>
        <w:spacing w:before="170"/>
        <w:rPr>
          <w:color w:val="000000"/>
        </w:rPr>
      </w:pPr>
      <w:r w:rsidRPr="00590695">
        <w:rPr>
          <w:b/>
          <w:bCs/>
          <w:color w:val="A97816"/>
          <w:w w:val="95"/>
          <w:sz w:val="28"/>
          <w:szCs w:val="28"/>
        </w:rPr>
        <w:t>SECTION</w:t>
      </w:r>
      <w:r w:rsidRPr="00590695">
        <w:rPr>
          <w:b/>
          <w:bCs/>
          <w:color w:val="A97816"/>
          <w:spacing w:val="-14"/>
          <w:w w:val="95"/>
          <w:sz w:val="28"/>
          <w:szCs w:val="28"/>
        </w:rPr>
        <w:t xml:space="preserve"> </w:t>
      </w:r>
      <w:r w:rsidRPr="00590695">
        <w:rPr>
          <w:b/>
          <w:bCs/>
          <w:color w:val="A97816"/>
          <w:w w:val="95"/>
          <w:sz w:val="28"/>
          <w:szCs w:val="28"/>
        </w:rPr>
        <w:t>1.</w:t>
      </w:r>
      <w:r>
        <w:rPr>
          <w:b/>
          <w:bCs/>
          <w:color w:val="A97816"/>
          <w:spacing w:val="-13"/>
          <w:w w:val="95"/>
          <w:sz w:val="40"/>
          <w:szCs w:val="40"/>
        </w:rPr>
        <w:t xml:space="preserve"> </w:t>
      </w:r>
      <w:r>
        <w:rPr>
          <w:color w:val="A97816"/>
          <w:w w:val="95"/>
        </w:rPr>
        <w:t>Standardized</w:t>
      </w:r>
      <w:r>
        <w:rPr>
          <w:color w:val="A97816"/>
          <w:spacing w:val="-13"/>
          <w:w w:val="95"/>
        </w:rPr>
        <w:t xml:space="preserve"> </w:t>
      </w:r>
      <w:r>
        <w:rPr>
          <w:color w:val="A97816"/>
          <w:w w:val="95"/>
        </w:rPr>
        <w:t>Requirements</w:t>
      </w:r>
      <w:r>
        <w:rPr>
          <w:color w:val="A97816"/>
          <w:spacing w:val="-12"/>
          <w:w w:val="95"/>
        </w:rPr>
        <w:t xml:space="preserve"> </w:t>
      </w:r>
      <w:r>
        <w:rPr>
          <w:color w:val="A97816"/>
          <w:w w:val="95"/>
        </w:rPr>
        <w:t>for</w:t>
      </w:r>
      <w:r>
        <w:rPr>
          <w:color w:val="A97816"/>
          <w:spacing w:val="-13"/>
          <w:w w:val="95"/>
        </w:rPr>
        <w:t xml:space="preserve"> </w:t>
      </w:r>
      <w:r>
        <w:rPr>
          <w:color w:val="A97816"/>
          <w:w w:val="95"/>
        </w:rPr>
        <w:t>all</w:t>
      </w:r>
      <w:r>
        <w:rPr>
          <w:color w:val="A97816"/>
          <w:spacing w:val="-12"/>
          <w:w w:val="95"/>
        </w:rPr>
        <w:t xml:space="preserve"> </w:t>
      </w:r>
      <w:r>
        <w:rPr>
          <w:color w:val="A97816"/>
          <w:w w:val="95"/>
        </w:rPr>
        <w:t>FASE</w:t>
      </w:r>
      <w:r>
        <w:rPr>
          <w:color w:val="A97816"/>
          <w:spacing w:val="-13"/>
          <w:w w:val="95"/>
        </w:rPr>
        <w:t xml:space="preserve"> </w:t>
      </w:r>
      <w:r>
        <w:rPr>
          <w:color w:val="A97816"/>
          <w:w w:val="95"/>
        </w:rPr>
        <w:t>applicants.</w:t>
      </w:r>
    </w:p>
    <w:p w:rsidR="00590695" w:rsidRDefault="00590695" w:rsidP="00590695">
      <w:pPr>
        <w:pStyle w:val="Heading5"/>
        <w:kinsoku w:val="0"/>
        <w:overflowPunct w:val="0"/>
        <w:spacing w:before="173"/>
        <w:ind w:left="0"/>
        <w:rPr>
          <w:b w:val="0"/>
          <w:bCs w:val="0"/>
          <w:i w:val="0"/>
          <w:iCs w:val="0"/>
          <w:color w:val="000000"/>
        </w:rPr>
      </w:pPr>
      <w:r>
        <w:rPr>
          <w:color w:val="231F20"/>
          <w:spacing w:val="1"/>
        </w:rPr>
        <w:t>If you</w:t>
      </w:r>
      <w:r>
        <w:rPr>
          <w:color w:val="231F20"/>
          <w:spacing w:val="2"/>
        </w:rPr>
        <w:t xml:space="preserve"> </w:t>
      </w:r>
      <w:r>
        <w:rPr>
          <w:color w:val="231F20"/>
        </w:rPr>
        <w:t>d</w:t>
      </w:r>
      <w:r>
        <w:rPr>
          <w:color w:val="231F20"/>
          <w:spacing w:val="1"/>
        </w:rPr>
        <w:t>o</w:t>
      </w:r>
      <w:r>
        <w:rPr>
          <w:color w:val="231F20"/>
          <w:spacing w:val="2"/>
        </w:rPr>
        <w:t xml:space="preserve"> </w:t>
      </w:r>
      <w:r>
        <w:rPr>
          <w:color w:val="231F20"/>
        </w:rPr>
        <w:t>no</w:t>
      </w:r>
      <w:r>
        <w:rPr>
          <w:color w:val="231F20"/>
          <w:spacing w:val="1"/>
        </w:rPr>
        <w:t>t</w:t>
      </w:r>
      <w:r>
        <w:rPr>
          <w:color w:val="231F20"/>
          <w:spacing w:val="2"/>
        </w:rPr>
        <w:t xml:space="preserve"> </w:t>
      </w:r>
      <w:r>
        <w:rPr>
          <w:color w:val="231F20"/>
        </w:rPr>
        <w:t>m</w:t>
      </w:r>
      <w:r>
        <w:rPr>
          <w:color w:val="231F20"/>
          <w:spacing w:val="1"/>
        </w:rPr>
        <w:t>eet</w:t>
      </w:r>
      <w:r>
        <w:rPr>
          <w:color w:val="231F20"/>
          <w:spacing w:val="2"/>
        </w:rPr>
        <w:t xml:space="preserve"> </w:t>
      </w:r>
      <w:r>
        <w:rPr>
          <w:color w:val="231F20"/>
        </w:rPr>
        <w:t>a</w:t>
      </w:r>
      <w:r>
        <w:rPr>
          <w:color w:val="231F20"/>
          <w:spacing w:val="1"/>
        </w:rPr>
        <w:t>ll of</w:t>
      </w:r>
      <w:r>
        <w:rPr>
          <w:color w:val="231F20"/>
          <w:spacing w:val="2"/>
        </w:rPr>
        <w:t xml:space="preserve"> </w:t>
      </w:r>
      <w:r>
        <w:rPr>
          <w:color w:val="231F20"/>
          <w:spacing w:val="1"/>
        </w:rPr>
        <w:t>t</w:t>
      </w:r>
      <w:r>
        <w:rPr>
          <w:color w:val="231F20"/>
        </w:rPr>
        <w:t>he</w:t>
      </w:r>
      <w:r>
        <w:rPr>
          <w:color w:val="231F20"/>
          <w:spacing w:val="2"/>
        </w:rPr>
        <w:t xml:space="preserve"> </w:t>
      </w:r>
      <w:r>
        <w:rPr>
          <w:color w:val="231F20"/>
        </w:rPr>
        <w:t>criteria</w:t>
      </w:r>
      <w:r>
        <w:rPr>
          <w:color w:val="231F20"/>
          <w:spacing w:val="2"/>
        </w:rPr>
        <w:t xml:space="preserve"> </w:t>
      </w:r>
      <w:r>
        <w:rPr>
          <w:color w:val="231F20"/>
        </w:rPr>
        <w:t>in</w:t>
      </w:r>
      <w:r>
        <w:rPr>
          <w:color w:val="231F20"/>
          <w:spacing w:val="2"/>
        </w:rPr>
        <w:t xml:space="preserve"> </w:t>
      </w:r>
      <w:r>
        <w:rPr>
          <w:color w:val="231F20"/>
          <w:spacing w:val="1"/>
        </w:rPr>
        <w:t xml:space="preserve">Section </w:t>
      </w:r>
      <w:r>
        <w:rPr>
          <w:rFonts w:ascii="Palatino Linotype" w:hAnsi="Palatino Linotype" w:cs="Palatino Linotype"/>
          <w:color w:val="231F20"/>
          <w:spacing w:val="1"/>
        </w:rPr>
        <w:t>1</w:t>
      </w:r>
      <w:r>
        <w:rPr>
          <w:color w:val="231F20"/>
        </w:rPr>
        <w:t>,</w:t>
      </w:r>
      <w:r>
        <w:rPr>
          <w:color w:val="231F20"/>
          <w:spacing w:val="40"/>
        </w:rPr>
        <w:t xml:space="preserve"> </w:t>
      </w:r>
      <w:r>
        <w:rPr>
          <w:color w:val="231F20"/>
          <w:spacing w:val="1"/>
        </w:rPr>
        <w:t>you</w:t>
      </w:r>
      <w:r>
        <w:rPr>
          <w:color w:val="231F20"/>
          <w:spacing w:val="2"/>
        </w:rPr>
        <w:t xml:space="preserve"> </w:t>
      </w:r>
      <w:r>
        <w:rPr>
          <w:color w:val="231F20"/>
        </w:rPr>
        <w:t>are</w:t>
      </w:r>
      <w:r>
        <w:rPr>
          <w:color w:val="231F20"/>
          <w:spacing w:val="2"/>
        </w:rPr>
        <w:t xml:space="preserve"> </w:t>
      </w:r>
      <w:r>
        <w:rPr>
          <w:color w:val="231F20"/>
        </w:rPr>
        <w:t>not</w:t>
      </w:r>
      <w:r>
        <w:rPr>
          <w:color w:val="231F20"/>
          <w:spacing w:val="2"/>
        </w:rPr>
        <w:t xml:space="preserve"> </w:t>
      </w:r>
      <w:r>
        <w:rPr>
          <w:color w:val="231F20"/>
          <w:spacing w:val="1"/>
        </w:rPr>
        <w:t>eligible to</w:t>
      </w:r>
      <w:r>
        <w:rPr>
          <w:color w:val="231F20"/>
          <w:spacing w:val="2"/>
        </w:rPr>
        <w:t xml:space="preserve"> </w:t>
      </w:r>
      <w:r>
        <w:rPr>
          <w:color w:val="231F20"/>
          <w:spacing w:val="1"/>
        </w:rPr>
        <w:t>apply</w:t>
      </w:r>
      <w:r>
        <w:rPr>
          <w:color w:val="231F20"/>
          <w:spacing w:val="2"/>
        </w:rPr>
        <w:t xml:space="preserve"> </w:t>
      </w:r>
      <w:r>
        <w:rPr>
          <w:color w:val="231F20"/>
        </w:rPr>
        <w:t>for</w:t>
      </w:r>
      <w:r>
        <w:rPr>
          <w:color w:val="231F20"/>
          <w:spacing w:val="2"/>
        </w:rPr>
        <w:t xml:space="preserve"> </w:t>
      </w:r>
      <w:r>
        <w:rPr>
          <w:color w:val="231F20"/>
          <w:spacing w:val="1"/>
        </w:rPr>
        <w:t>FASE</w:t>
      </w:r>
      <w:r>
        <w:rPr>
          <w:color w:val="231F20"/>
          <w:spacing w:val="2"/>
        </w:rPr>
        <w:t xml:space="preserve"> </w:t>
      </w:r>
      <w:r>
        <w:rPr>
          <w:color w:val="231F20"/>
          <w:spacing w:val="1"/>
        </w:rPr>
        <w:t>at this</w:t>
      </w:r>
      <w:r>
        <w:rPr>
          <w:color w:val="231F20"/>
          <w:spacing w:val="2"/>
        </w:rPr>
        <w:t xml:space="preserve"> </w:t>
      </w:r>
      <w:r>
        <w:rPr>
          <w:color w:val="231F20"/>
          <w:spacing w:val="1"/>
        </w:rPr>
        <w:t>time.</w:t>
      </w:r>
    </w:p>
    <w:p w:rsidR="00590695" w:rsidRDefault="00590695" w:rsidP="00590695">
      <w:pPr>
        <w:pStyle w:val="BodyText"/>
        <w:kinsoku w:val="0"/>
        <w:overflowPunct w:val="0"/>
        <w:ind w:left="0" w:firstLine="0"/>
        <w:rPr>
          <w:rFonts w:ascii="Calibri" w:hAnsi="Calibri" w:cs="Book Antiqua"/>
          <w:b/>
          <w:bCs/>
          <w:i/>
          <w:iCs/>
          <w:sz w:val="20"/>
          <w:szCs w:val="20"/>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584"/>
        <w:gridCol w:w="3585"/>
        <w:gridCol w:w="2438"/>
        <w:gridCol w:w="1147"/>
      </w:tblGrid>
      <w:tr w:rsidR="003E17F5" w:rsidRPr="00943ECD" w:rsidTr="00943ECD">
        <w:tc>
          <w:tcPr>
            <w:tcW w:w="3584" w:type="dxa"/>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PHYSICIANS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0 Points</w:t>
            </w:r>
            <w:r w:rsidR="0003627C">
              <w:rPr>
                <w:rFonts w:ascii="Book Antiqua" w:hAnsi="Book Antiqua" w:cs="Book Antiqua"/>
                <w:b/>
                <w:bCs/>
                <w:iCs/>
                <w:sz w:val="24"/>
                <w:szCs w:val="24"/>
              </w:rPr>
              <w:t xml:space="preserve"> for Fulfillment of SECTION 1</w:t>
            </w:r>
          </w:p>
          <w:p w:rsidR="00D743C5" w:rsidRPr="00943ECD" w:rsidRDefault="00D743C5" w:rsidP="00943ECD">
            <w:pPr>
              <w:pStyle w:val="BodyText"/>
              <w:kinsoku w:val="0"/>
              <w:overflowPunct w:val="0"/>
              <w:ind w:left="0" w:firstLine="0"/>
              <w:jc w:val="center"/>
              <w:rPr>
                <w:rFonts w:ascii="Book Antiqua" w:hAnsi="Book Antiqua" w:cs="Book Antiqua"/>
                <w:b/>
                <w:bCs/>
                <w:iCs/>
                <w:sz w:val="24"/>
                <w:szCs w:val="24"/>
              </w:rPr>
            </w:pPr>
          </w:p>
        </w:tc>
        <w:tc>
          <w:tcPr>
            <w:tcW w:w="3585" w:type="dxa"/>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SCIENTISTS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10 Points</w:t>
            </w:r>
            <w:r w:rsidR="0003627C">
              <w:rPr>
                <w:rFonts w:ascii="Book Antiqua" w:hAnsi="Book Antiqua" w:cs="Book Antiqua"/>
                <w:b/>
                <w:bCs/>
                <w:iCs/>
                <w:sz w:val="24"/>
                <w:szCs w:val="24"/>
              </w:rPr>
              <w:t xml:space="preserve"> for Fulfillment of SECTION 1</w:t>
            </w:r>
          </w:p>
        </w:tc>
        <w:tc>
          <w:tcPr>
            <w:tcW w:w="3585" w:type="dxa"/>
            <w:gridSpan w:val="2"/>
            <w:shd w:val="clear" w:color="auto" w:fill="002060"/>
          </w:tcPr>
          <w:p w:rsidR="003E17F5" w:rsidRPr="00943ECD" w:rsidRDefault="00D743C5"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ALLIED HEALTH PROFESSIONALS</w:t>
            </w:r>
          </w:p>
          <w:p w:rsidR="009C725C" w:rsidRPr="00943ECD" w:rsidRDefault="009C725C" w:rsidP="00943ECD">
            <w:pPr>
              <w:pStyle w:val="BodyText"/>
              <w:kinsoku w:val="0"/>
              <w:overflowPunct w:val="0"/>
              <w:ind w:left="0" w:firstLine="0"/>
              <w:jc w:val="center"/>
              <w:rPr>
                <w:rFonts w:ascii="Book Antiqua" w:hAnsi="Book Antiqua" w:cs="Book Antiqua"/>
                <w:b/>
                <w:bCs/>
                <w:iCs/>
                <w:sz w:val="24"/>
                <w:szCs w:val="24"/>
              </w:rPr>
            </w:pPr>
            <w:r w:rsidRPr="00943ECD">
              <w:rPr>
                <w:rFonts w:ascii="Book Antiqua" w:hAnsi="Book Antiqua" w:cs="Book Antiqua"/>
                <w:b/>
                <w:bCs/>
                <w:iCs/>
                <w:sz w:val="24"/>
                <w:szCs w:val="24"/>
              </w:rPr>
              <w:t>10 Points</w:t>
            </w:r>
            <w:r w:rsidR="0003627C">
              <w:rPr>
                <w:rFonts w:ascii="Book Antiqua" w:hAnsi="Book Antiqua" w:cs="Book Antiqua"/>
                <w:b/>
                <w:bCs/>
                <w:iCs/>
                <w:sz w:val="24"/>
                <w:szCs w:val="24"/>
              </w:rPr>
              <w:t xml:space="preserve"> for Fulfillment of SECTION 1</w:t>
            </w:r>
          </w:p>
        </w:tc>
      </w:tr>
      <w:tr w:rsidR="00CE66DB" w:rsidRPr="00943ECD" w:rsidTr="00943ECD">
        <w:tc>
          <w:tcPr>
            <w:tcW w:w="3584" w:type="dxa"/>
            <w:shd w:val="clear" w:color="auto" w:fill="auto"/>
          </w:tcPr>
          <w:p w:rsidR="003E17F5" w:rsidRPr="00943ECD" w:rsidRDefault="0003627C"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D743C5" w:rsidRPr="00943ECD">
              <w:rPr>
                <w:rFonts w:ascii="Calibri" w:hAnsi="Calibri" w:cs="Book Antiqua"/>
                <w:bCs/>
                <w:iCs/>
                <w:sz w:val="20"/>
                <w:szCs w:val="20"/>
              </w:rPr>
              <w:t xml:space="preserve"> </w:t>
            </w:r>
            <w:r w:rsidR="00D743C5" w:rsidRPr="00943ECD">
              <w:rPr>
                <w:rFonts w:ascii="Calibri" w:hAnsi="Calibri" w:cs="Book Antiqua"/>
                <w:b/>
                <w:bCs/>
                <w:color w:val="231F20"/>
                <w:spacing w:val="-2"/>
                <w:sz w:val="20"/>
                <w:szCs w:val="20"/>
              </w:rPr>
              <w:t>M</w:t>
            </w:r>
            <w:r w:rsidR="00D743C5" w:rsidRPr="00943ECD">
              <w:rPr>
                <w:rFonts w:ascii="Calibri" w:hAnsi="Calibri" w:cs="Book Antiqua"/>
                <w:b/>
                <w:bCs/>
                <w:color w:val="231F20"/>
                <w:spacing w:val="-1"/>
                <w:sz w:val="20"/>
                <w:szCs w:val="20"/>
              </w:rPr>
              <w:t>edical</w:t>
            </w:r>
            <w:r w:rsidR="00D743C5" w:rsidRPr="00943ECD">
              <w:rPr>
                <w:rFonts w:ascii="Calibri" w:hAnsi="Calibri" w:cs="Book Antiqua"/>
                <w:b/>
                <w:bCs/>
                <w:color w:val="231F20"/>
                <w:spacing w:val="-12"/>
                <w:sz w:val="20"/>
                <w:szCs w:val="20"/>
              </w:rPr>
              <w:t xml:space="preserve"> </w:t>
            </w:r>
            <w:r w:rsidR="00D743C5" w:rsidRPr="00943ECD">
              <w:rPr>
                <w:rFonts w:ascii="Calibri" w:hAnsi="Calibri" w:cs="Book Antiqua"/>
                <w:b/>
                <w:bCs/>
                <w:color w:val="231F20"/>
                <w:sz w:val="20"/>
                <w:szCs w:val="20"/>
              </w:rPr>
              <w:t>License</w:t>
            </w:r>
            <w:r w:rsidR="00D743C5" w:rsidRPr="00943ECD">
              <w:rPr>
                <w:rFonts w:ascii="Calibri" w:hAnsi="Calibri" w:cs="Book Antiqua"/>
                <w:b/>
                <w:bCs/>
                <w:color w:val="231F20"/>
                <w:spacing w:val="-10"/>
                <w:sz w:val="20"/>
                <w:szCs w:val="20"/>
              </w:rPr>
              <w:t xml:space="preserve"> </w:t>
            </w:r>
            <w:r w:rsidR="00D743C5" w:rsidRPr="00943ECD">
              <w:rPr>
                <w:rFonts w:ascii="Calibri" w:hAnsi="Calibri"/>
                <w:color w:val="231F20"/>
                <w:sz w:val="20"/>
                <w:szCs w:val="20"/>
              </w:rPr>
              <w:t>in</w:t>
            </w:r>
            <w:r w:rsidR="00D743C5" w:rsidRPr="00943ECD">
              <w:rPr>
                <w:rFonts w:ascii="Calibri" w:hAnsi="Calibri"/>
                <w:color w:val="231F20"/>
                <w:spacing w:val="-24"/>
                <w:sz w:val="20"/>
                <w:szCs w:val="20"/>
              </w:rPr>
              <w:t xml:space="preserve"> </w:t>
            </w:r>
            <w:r w:rsidR="00D743C5" w:rsidRPr="00943ECD">
              <w:rPr>
                <w:rFonts w:ascii="Calibri" w:hAnsi="Calibri"/>
                <w:color w:val="231F20"/>
                <w:sz w:val="20"/>
                <w:szCs w:val="20"/>
              </w:rPr>
              <w:t>good</w:t>
            </w:r>
            <w:r w:rsidR="00D743C5" w:rsidRPr="00943ECD">
              <w:rPr>
                <w:rFonts w:ascii="Calibri" w:hAnsi="Calibri"/>
                <w:color w:val="231F20"/>
                <w:spacing w:val="20"/>
                <w:w w:val="99"/>
                <w:sz w:val="20"/>
                <w:szCs w:val="20"/>
              </w:rPr>
              <w:t xml:space="preserve"> </w:t>
            </w:r>
            <w:r w:rsidR="00D743C5" w:rsidRPr="00943ECD">
              <w:rPr>
                <w:rFonts w:ascii="Calibri" w:hAnsi="Calibri"/>
                <w:color w:val="231F20"/>
                <w:w w:val="95"/>
                <w:sz w:val="20"/>
                <w:szCs w:val="20"/>
              </w:rPr>
              <w:t>standing</w:t>
            </w:r>
            <w:r w:rsidR="00D743C5" w:rsidRPr="00943ECD">
              <w:rPr>
                <w:rFonts w:ascii="Calibri" w:hAnsi="Calibri"/>
                <w:color w:val="231F20"/>
                <w:spacing w:val="-32"/>
                <w:w w:val="95"/>
                <w:sz w:val="20"/>
                <w:szCs w:val="20"/>
              </w:rPr>
              <w:t xml:space="preserve"> </w:t>
            </w:r>
            <w:r w:rsidR="00D743C5" w:rsidRPr="00943ECD">
              <w:rPr>
                <w:rFonts w:ascii="Calibri" w:hAnsi="Calibri"/>
                <w:color w:val="231F20"/>
                <w:spacing w:val="-1"/>
                <w:w w:val="95"/>
                <w:sz w:val="20"/>
                <w:szCs w:val="20"/>
              </w:rPr>
              <w:t>(active</w:t>
            </w:r>
            <w:r w:rsidR="00D743C5" w:rsidRPr="00943ECD">
              <w:rPr>
                <w:rFonts w:ascii="Calibri" w:hAnsi="Calibri"/>
                <w:color w:val="231F20"/>
                <w:spacing w:val="-31"/>
                <w:w w:val="95"/>
                <w:sz w:val="20"/>
                <w:szCs w:val="20"/>
              </w:rPr>
              <w:t xml:space="preserve"> </w:t>
            </w:r>
            <w:r w:rsidR="00D743C5" w:rsidRPr="00943ECD">
              <w:rPr>
                <w:rFonts w:ascii="Calibri" w:hAnsi="Calibri"/>
                <w:color w:val="231F20"/>
                <w:w w:val="95"/>
                <w:sz w:val="20"/>
                <w:szCs w:val="20"/>
              </w:rPr>
              <w:t>without</w:t>
            </w:r>
            <w:r w:rsidR="00D743C5" w:rsidRPr="00943ECD">
              <w:rPr>
                <w:rFonts w:ascii="Calibri" w:hAnsi="Calibri"/>
                <w:color w:val="231F20"/>
                <w:spacing w:val="25"/>
                <w:w w:val="94"/>
                <w:sz w:val="20"/>
                <w:szCs w:val="20"/>
              </w:rPr>
              <w:t xml:space="preserve"> </w:t>
            </w:r>
            <w:r w:rsidR="00D743C5" w:rsidRPr="00943ECD">
              <w:rPr>
                <w:rFonts w:ascii="Calibri" w:hAnsi="Calibri"/>
                <w:color w:val="231F20"/>
                <w:spacing w:val="-2"/>
                <w:sz w:val="20"/>
                <w:szCs w:val="20"/>
              </w:rPr>
              <w:t>limitations/restrictions)</w:t>
            </w:r>
          </w:p>
        </w:tc>
        <w:tc>
          <w:tcPr>
            <w:tcW w:w="3585"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color w:val="231F20"/>
                <w:spacing w:val="-3"/>
                <w:sz w:val="20"/>
                <w:szCs w:val="20"/>
              </w:rPr>
              <w:t>H</w:t>
            </w:r>
            <w:r w:rsidRPr="00943ECD">
              <w:rPr>
                <w:rFonts w:ascii="Calibri" w:hAnsi="Calibri" w:cs="Book Antiqua"/>
                <w:b/>
                <w:bCs/>
                <w:color w:val="231F20"/>
                <w:spacing w:val="-2"/>
                <w:sz w:val="20"/>
                <w:szCs w:val="20"/>
              </w:rPr>
              <w:t>olds</w:t>
            </w:r>
            <w:r w:rsidRPr="00943ECD">
              <w:rPr>
                <w:rFonts w:ascii="Calibri" w:hAnsi="Calibri" w:cs="Book Antiqua"/>
                <w:b/>
                <w:bCs/>
                <w:color w:val="231F20"/>
                <w:spacing w:val="-14"/>
                <w:sz w:val="20"/>
                <w:szCs w:val="20"/>
              </w:rPr>
              <w:t xml:space="preserve"> </w:t>
            </w:r>
            <w:r w:rsidRPr="00943ECD">
              <w:rPr>
                <w:rFonts w:ascii="Calibri" w:hAnsi="Calibri" w:cs="Book Antiqua"/>
                <w:b/>
                <w:bCs/>
                <w:color w:val="231F20"/>
                <w:sz w:val="20"/>
                <w:szCs w:val="20"/>
              </w:rPr>
              <w:t>a</w:t>
            </w:r>
            <w:r w:rsidRPr="00943ECD">
              <w:rPr>
                <w:rFonts w:ascii="Calibri" w:hAnsi="Calibri" w:cs="Book Antiqua"/>
                <w:b/>
                <w:bCs/>
                <w:color w:val="231F20"/>
                <w:spacing w:val="-13"/>
                <w:sz w:val="20"/>
                <w:szCs w:val="20"/>
              </w:rPr>
              <w:t xml:space="preserve"> </w:t>
            </w:r>
            <w:r w:rsidRPr="00943ECD">
              <w:rPr>
                <w:rFonts w:ascii="Calibri" w:hAnsi="Calibri" w:cs="Book Antiqua"/>
                <w:b/>
                <w:bCs/>
                <w:color w:val="231F20"/>
                <w:spacing w:val="-2"/>
                <w:sz w:val="20"/>
                <w:szCs w:val="20"/>
              </w:rPr>
              <w:t>P</w:t>
            </w:r>
            <w:r w:rsidRPr="00943ECD">
              <w:rPr>
                <w:rFonts w:ascii="Calibri" w:hAnsi="Calibri" w:cs="Book Antiqua"/>
                <w:b/>
                <w:bCs/>
                <w:color w:val="231F20"/>
                <w:spacing w:val="-3"/>
                <w:sz w:val="20"/>
                <w:szCs w:val="20"/>
              </w:rPr>
              <w:t>hD</w:t>
            </w:r>
            <w:r w:rsidRPr="00943ECD">
              <w:rPr>
                <w:rFonts w:ascii="Calibri" w:hAnsi="Calibri" w:cs="Book Antiqua"/>
                <w:b/>
                <w:bCs/>
                <w:color w:val="231F20"/>
                <w:spacing w:val="-14"/>
                <w:sz w:val="20"/>
                <w:szCs w:val="20"/>
              </w:rPr>
              <w:t xml:space="preserve"> </w:t>
            </w:r>
            <w:r w:rsidRPr="00943ECD">
              <w:rPr>
                <w:rFonts w:ascii="Calibri" w:hAnsi="Calibri" w:cs="Book Antiqua"/>
                <w:b/>
                <w:bCs/>
                <w:color w:val="231F20"/>
                <w:spacing w:val="-1"/>
                <w:sz w:val="20"/>
                <w:szCs w:val="20"/>
              </w:rPr>
              <w:t>degree</w:t>
            </w:r>
            <w:r w:rsidRPr="00943ECD">
              <w:rPr>
                <w:rFonts w:ascii="Calibri" w:hAnsi="Calibri" w:cs="Book Antiqua"/>
                <w:b/>
                <w:bCs/>
                <w:color w:val="231F20"/>
                <w:spacing w:val="-11"/>
                <w:sz w:val="20"/>
                <w:szCs w:val="20"/>
              </w:rPr>
              <w:t xml:space="preserve"> </w:t>
            </w:r>
            <w:r w:rsidRPr="00943ECD">
              <w:rPr>
                <w:rFonts w:ascii="Calibri" w:hAnsi="Calibri"/>
                <w:color w:val="231F20"/>
                <w:sz w:val="20"/>
                <w:szCs w:val="20"/>
              </w:rPr>
              <w:t>(cannot</w:t>
            </w:r>
            <w:r w:rsidRPr="00943ECD">
              <w:rPr>
                <w:rFonts w:ascii="Calibri" w:hAnsi="Calibri"/>
                <w:color w:val="231F20"/>
                <w:spacing w:val="27"/>
                <w:w w:val="96"/>
                <w:sz w:val="20"/>
                <w:szCs w:val="20"/>
              </w:rPr>
              <w:t xml:space="preserve"> </w:t>
            </w:r>
            <w:r w:rsidRPr="00943ECD">
              <w:rPr>
                <w:rFonts w:ascii="Calibri" w:hAnsi="Calibri"/>
                <w:color w:val="231F20"/>
                <w:w w:val="95"/>
                <w:sz w:val="20"/>
                <w:szCs w:val="20"/>
              </w:rPr>
              <w:t>hold</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an</w:t>
            </w:r>
            <w:r w:rsidRPr="00943ECD">
              <w:rPr>
                <w:rFonts w:ascii="Calibri" w:hAnsi="Calibri"/>
                <w:color w:val="231F20"/>
                <w:spacing w:val="-19"/>
                <w:w w:val="95"/>
                <w:sz w:val="20"/>
                <w:szCs w:val="20"/>
              </w:rPr>
              <w:t xml:space="preserve"> </w:t>
            </w:r>
            <w:r w:rsidRPr="00943ECD">
              <w:rPr>
                <w:rFonts w:ascii="Calibri" w:hAnsi="Calibri"/>
                <w:color w:val="231F20"/>
                <w:spacing w:val="-1"/>
                <w:w w:val="95"/>
                <w:sz w:val="20"/>
                <w:szCs w:val="20"/>
              </w:rPr>
              <w:t>active</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medical</w:t>
            </w:r>
            <w:r w:rsidRPr="00943ECD">
              <w:rPr>
                <w:rFonts w:ascii="Calibri" w:hAnsi="Calibri"/>
                <w:color w:val="231F20"/>
                <w:spacing w:val="-18"/>
                <w:w w:val="95"/>
                <w:sz w:val="20"/>
                <w:szCs w:val="20"/>
              </w:rPr>
              <w:t xml:space="preserve"> </w:t>
            </w:r>
            <w:r w:rsidRPr="00943ECD">
              <w:rPr>
                <w:rFonts w:ascii="Calibri" w:hAnsi="Calibri"/>
                <w:color w:val="231F20"/>
                <w:w w:val="95"/>
                <w:sz w:val="20"/>
                <w:szCs w:val="20"/>
              </w:rPr>
              <w:t>license)</w:t>
            </w: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D743C5" w:rsidRPr="00943ECD">
              <w:rPr>
                <w:rFonts w:ascii="Calibri" w:hAnsi="Calibri" w:cs="Book Antiqua"/>
                <w:bCs/>
                <w:iCs/>
                <w:sz w:val="20"/>
                <w:szCs w:val="20"/>
              </w:rPr>
              <w:t xml:space="preserve">  </w:t>
            </w:r>
            <w:r w:rsidR="00D743C5" w:rsidRPr="00943ECD">
              <w:rPr>
                <w:rFonts w:ascii="Calibri" w:hAnsi="Calibri" w:cs="Tahoma"/>
                <w:b/>
                <w:color w:val="000000"/>
                <w:sz w:val="20"/>
                <w:szCs w:val="20"/>
              </w:rPr>
              <w:t>License in good</w:t>
            </w:r>
            <w:r w:rsidR="00D743C5" w:rsidRPr="00943ECD">
              <w:rPr>
                <w:rFonts w:ascii="Calibri" w:hAnsi="Calibri" w:cs="Tahoma"/>
                <w:color w:val="000000"/>
                <w:sz w:val="20"/>
                <w:szCs w:val="20"/>
              </w:rPr>
              <w:t xml:space="preserve"> </w:t>
            </w:r>
            <w:r w:rsidR="00D743C5" w:rsidRPr="00943ECD">
              <w:rPr>
                <w:rFonts w:ascii="Calibri" w:hAnsi="Calibri" w:cs="Tahoma"/>
                <w:b/>
                <w:color w:val="000000"/>
                <w:sz w:val="20"/>
                <w:szCs w:val="20"/>
              </w:rPr>
              <w:t xml:space="preserve">standing </w:t>
            </w:r>
            <w:r w:rsidR="00D743C5" w:rsidRPr="00943ECD">
              <w:rPr>
                <w:rFonts w:ascii="Calibri" w:hAnsi="Calibri" w:cs="Tahoma"/>
                <w:color w:val="000000"/>
                <w:sz w:val="20"/>
                <w:szCs w:val="20"/>
              </w:rPr>
              <w:t>(active without limitations/restrictions</w:t>
            </w:r>
            <w:r w:rsidR="00D743C5" w:rsidRPr="00943ECD">
              <w:rPr>
                <w:rFonts w:ascii="Calibri" w:hAnsi="Calibri" w:cs="Tahoma"/>
                <w:b/>
                <w:color w:val="000000"/>
                <w:sz w:val="20"/>
                <w:szCs w:val="20"/>
              </w:rPr>
              <w:t>) should your state or country require this for practice</w:t>
            </w:r>
            <w:r w:rsidR="00D743C5" w:rsidRPr="00943ECD">
              <w:rPr>
                <w:rFonts w:ascii="Calibri" w:hAnsi="Calibri" w:cs="Tahoma"/>
                <w:color w:val="000000"/>
                <w:sz w:val="20"/>
                <w:szCs w:val="20"/>
              </w:rPr>
              <w:t xml:space="preserve"> (OR, NM, etc.)</w:t>
            </w:r>
            <w:r w:rsidR="00A44ACB">
              <w:rPr>
                <w:rFonts w:ascii="Calibri" w:hAnsi="Calibri" w:cs="Tahoma"/>
                <w:color w:val="000000"/>
                <w:sz w:val="20"/>
                <w:szCs w:val="20"/>
              </w:rPr>
              <w:t xml:space="preserve"> Leave blank if not applicable.</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ed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ASE Early Career or Professional Physician/Scientist Membership</w:t>
            </w:r>
            <w:r w:rsidRPr="00943ECD">
              <w:rPr>
                <w:rFonts w:ascii="Calibri" w:hAnsi="Calibri" w:cs="Book Antiqua"/>
                <w:bCs/>
                <w:iCs/>
                <w:sz w:val="20"/>
                <w:szCs w:val="20"/>
              </w:rPr>
              <w:t xml:space="preserve"> for current and previous year (membership verified by ASE staff)</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ASE Early Career or Professional Physician/Scientist Membership</w:t>
            </w:r>
            <w:r w:rsidRPr="00943ECD">
              <w:rPr>
                <w:rFonts w:ascii="Calibri" w:hAnsi="Calibri" w:cs="Book Antiqua"/>
                <w:bCs/>
                <w:iCs/>
                <w:sz w:val="20"/>
                <w:szCs w:val="20"/>
              </w:rPr>
              <w:t xml:space="preserve"> for current and previous year (membership verified by ASE staff)</w:t>
            </w: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ASE Allied Health Professional Membership for current and previous year (membership verified by ASE staff)</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Proof of Specialty Board Certification</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Pr>
                <w:rFonts w:ascii="Calibri" w:hAnsi="Calibri" w:cs="Book Antiqua"/>
                <w:bCs/>
                <w:iCs/>
                <w:sz w:val="20"/>
                <w:szCs w:val="20"/>
              </w:rPr>
              <w:t xml:space="preserve"> </w:t>
            </w:r>
            <w:r w:rsidR="00B209BA" w:rsidRPr="00943ECD">
              <w:rPr>
                <w:rFonts w:ascii="Calibri" w:hAnsi="Calibri" w:cs="Book Antiqua"/>
                <w:bCs/>
                <w:iCs/>
                <w:sz w:val="20"/>
                <w:szCs w:val="20"/>
              </w:rPr>
              <w:t>Proof of current credentials maintained for the previous 5 years by a verifiable credentialing body.</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Proof of Subspecialty Board Certification in cardiovascular ultrasound (Diplomate or Testamur status (NBE); </w:t>
            </w:r>
            <w:r w:rsidRPr="00943ECD">
              <w:rPr>
                <w:rFonts w:ascii="Calibri" w:hAnsi="Calibri" w:cs="Book Antiqua"/>
                <w:bCs/>
                <w:iCs/>
                <w:sz w:val="20"/>
                <w:szCs w:val="20"/>
              </w:rPr>
              <w:lastRenderedPageBreak/>
              <w:t>verifiable international certification; RPVI credentialed in vascular ultrasound (ARDMS)</w:t>
            </w:r>
          </w:p>
          <w:p w:rsidR="00B209BA" w:rsidRPr="00943ECD" w:rsidRDefault="00B209BA" w:rsidP="00943ECD">
            <w:pPr>
              <w:pStyle w:val="BodyText"/>
              <w:kinsoku w:val="0"/>
              <w:overflowPunct w:val="0"/>
              <w:ind w:left="0" w:firstLine="0"/>
              <w:rPr>
                <w:rFonts w:ascii="Calibri" w:hAnsi="Calibri" w:cs="Book Antiqua"/>
                <w:b/>
                <w:bCs/>
                <w:iCs/>
                <w:sz w:val="20"/>
                <w:szCs w:val="20"/>
              </w:rPr>
            </w:pPr>
            <w:r w:rsidRPr="00943ECD">
              <w:rPr>
                <w:rFonts w:ascii="Calibri" w:hAnsi="Calibri" w:cs="Book Antiqua"/>
                <w:b/>
                <w:bCs/>
                <w:iCs/>
                <w:sz w:val="20"/>
                <w:szCs w:val="20"/>
              </w:rPr>
              <w:t>Refer to SECTION 2</w:t>
            </w:r>
          </w:p>
          <w:p w:rsidR="00B209BA"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t>Note</w:t>
            </w:r>
            <w:r w:rsidRPr="00943ECD">
              <w:rPr>
                <w:rFonts w:ascii="Calibri" w:hAnsi="Calibri" w:cs="Book Antiqua"/>
                <w:bCs/>
                <w:i/>
                <w:iCs/>
                <w:sz w:val="20"/>
                <w:szCs w:val="20"/>
              </w:rPr>
              <w:t>:  If there are no current certification examinations directed towards your subspecialty (e.g., Pediatric Cardiologists) or the above do not fit within your subspecialty; proof of Board certification may suffice.</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lastRenderedPageBreak/>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Verification (certificate/transcripts) of completion of </w:t>
            </w:r>
            <w:r w:rsidR="00B209BA" w:rsidRPr="00943ECD">
              <w:rPr>
                <w:rFonts w:ascii="Calibri" w:hAnsi="Calibri" w:cs="Book Antiqua"/>
                <w:b/>
                <w:bCs/>
                <w:iCs/>
                <w:sz w:val="20"/>
                <w:szCs w:val="20"/>
              </w:rPr>
              <w:t>25 CME hours</w:t>
            </w:r>
            <w:r w:rsidR="00B209BA" w:rsidRPr="00943ECD">
              <w:rPr>
                <w:rFonts w:ascii="Calibri" w:hAnsi="Calibri" w:cs="Book Antiqua"/>
                <w:bCs/>
                <w:iCs/>
                <w:sz w:val="20"/>
                <w:szCs w:val="20"/>
              </w:rPr>
              <w:t xml:space="preserve"> specific to cardiovascular ultrasound in the three (3) years preceding submission of the application.</w:t>
            </w:r>
          </w:p>
        </w:tc>
        <w:tc>
          <w:tcPr>
            <w:tcW w:w="3585" w:type="dxa"/>
            <w:shd w:val="clear" w:color="auto" w:fill="C6D9F1"/>
          </w:tcPr>
          <w:p w:rsidR="003E17F5" w:rsidRPr="00943ECD" w:rsidRDefault="003E17F5" w:rsidP="00943ECD">
            <w:pPr>
              <w:pStyle w:val="BodyText"/>
              <w:kinsoku w:val="0"/>
              <w:overflowPunct w:val="0"/>
              <w:ind w:left="0" w:firstLine="0"/>
              <w:rPr>
                <w:rFonts w:ascii="Calibri" w:hAnsi="Calibri" w:cs="Book Antiqua"/>
                <w:b/>
                <w:bCs/>
                <w:i/>
                <w:iCs/>
                <w:sz w:val="20"/>
                <w:szCs w:val="20"/>
              </w:rPr>
            </w:pPr>
          </w:p>
        </w:tc>
        <w:tc>
          <w:tcPr>
            <w:tcW w:w="3585" w:type="dxa"/>
            <w:gridSpan w:val="2"/>
            <w:shd w:val="clear" w:color="auto" w:fill="auto"/>
          </w:tcPr>
          <w:p w:rsidR="003E17F5" w:rsidRPr="00943ECD" w:rsidRDefault="00574633"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Pr>
                <w:rFonts w:ascii="Calibri" w:hAnsi="Calibri" w:cs="Book Antiqua"/>
                <w:bCs/>
                <w:iCs/>
                <w:sz w:val="20"/>
                <w:szCs w:val="20"/>
              </w:rPr>
              <w:t xml:space="preserve"> </w:t>
            </w:r>
            <w:r w:rsidR="00B209BA" w:rsidRPr="00943ECD">
              <w:rPr>
                <w:rFonts w:ascii="Calibri" w:hAnsi="Calibri" w:cs="Book Antiqua"/>
                <w:bCs/>
                <w:iCs/>
                <w:sz w:val="20"/>
                <w:szCs w:val="20"/>
              </w:rPr>
              <w:t xml:space="preserve">Verification (certificate/transcripts) of completion of </w:t>
            </w:r>
            <w:r w:rsidR="00B209BA" w:rsidRPr="00943ECD">
              <w:rPr>
                <w:rFonts w:ascii="Calibri" w:hAnsi="Calibri" w:cs="Book Antiqua"/>
                <w:b/>
                <w:bCs/>
                <w:iCs/>
                <w:sz w:val="20"/>
                <w:szCs w:val="20"/>
              </w:rPr>
              <w:t>15 CME hours</w:t>
            </w:r>
            <w:r w:rsidR="00B209BA" w:rsidRPr="00943ECD">
              <w:rPr>
                <w:rFonts w:ascii="Calibri" w:hAnsi="Calibri" w:cs="Book Antiqua"/>
                <w:bCs/>
                <w:iCs/>
                <w:sz w:val="20"/>
                <w:szCs w:val="20"/>
              </w:rPr>
              <w:t xml:space="preserve"> specific to cardiovascular ultrasound in the three (3) years preceding submission of the application.</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Three (3) supporting letters</w:t>
            </w:r>
            <w:r w:rsidR="00B209BA"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Three (3) supporting letters</w:t>
            </w:r>
            <w:r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gridSpan w:val="2"/>
            <w:shd w:val="clear" w:color="auto" w:fill="auto"/>
          </w:tcPr>
          <w:p w:rsidR="003E17F5" w:rsidRPr="00943ECD" w:rsidRDefault="00574633" w:rsidP="00574633">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Three (3) supporting letters</w:t>
            </w:r>
            <w:r w:rsidR="00B209BA" w:rsidRPr="00943ECD">
              <w:rPr>
                <w:rFonts w:ascii="Calibri" w:hAnsi="Calibri" w:cs="Book Antiqua"/>
                <w:bCs/>
                <w:iCs/>
                <w:sz w:val="20"/>
                <w:szCs w:val="20"/>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r>
      <w:tr w:rsidR="00CE66DB" w:rsidRPr="00943ECD" w:rsidTr="00943ECD">
        <w:tc>
          <w:tcPr>
            <w:tcW w:w="3584" w:type="dxa"/>
            <w:shd w:val="clear" w:color="auto" w:fill="auto"/>
          </w:tcPr>
          <w:p w:rsidR="003E17F5" w:rsidRPr="00943ECD" w:rsidRDefault="00D743C5"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Up to date</w:t>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curriculum vitae</w:t>
            </w:r>
            <w:r w:rsidR="00B209BA" w:rsidRPr="00943ECD">
              <w:rPr>
                <w:rFonts w:ascii="Calibri" w:hAnsi="Calibri" w:cs="Book Antiqua"/>
                <w:bCs/>
                <w:iCs/>
                <w:sz w:val="20"/>
                <w:szCs w:val="20"/>
              </w:rPr>
              <w:t xml:space="preserve"> (reflective of activities within one year of application).</w:t>
            </w:r>
          </w:p>
        </w:tc>
        <w:tc>
          <w:tcPr>
            <w:tcW w:w="3585" w:type="dxa"/>
            <w:shd w:val="clear" w:color="auto" w:fill="auto"/>
          </w:tcPr>
          <w:p w:rsidR="003E17F5" w:rsidRPr="00943ECD" w:rsidRDefault="00B209BA" w:rsidP="00943ECD">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Up to date</w:t>
            </w:r>
            <w:r w:rsidRPr="00943ECD">
              <w:rPr>
                <w:rFonts w:ascii="Calibri" w:hAnsi="Calibri" w:cs="Book Antiqua"/>
                <w:bCs/>
                <w:iCs/>
                <w:sz w:val="20"/>
                <w:szCs w:val="20"/>
              </w:rPr>
              <w:t xml:space="preserve"> </w:t>
            </w:r>
            <w:r w:rsidRPr="00943ECD">
              <w:rPr>
                <w:rFonts w:ascii="Calibri" w:hAnsi="Calibri" w:cs="Book Antiqua"/>
                <w:b/>
                <w:bCs/>
                <w:iCs/>
                <w:sz w:val="20"/>
                <w:szCs w:val="20"/>
              </w:rPr>
              <w:t>curriculum vitae</w:t>
            </w:r>
            <w:r w:rsidRPr="00943ECD">
              <w:rPr>
                <w:rFonts w:ascii="Calibri" w:hAnsi="Calibri" w:cs="Book Antiqua"/>
                <w:bCs/>
                <w:iCs/>
                <w:sz w:val="20"/>
                <w:szCs w:val="20"/>
              </w:rPr>
              <w:t xml:space="preserve"> (reflective of activities within one year of application).</w:t>
            </w:r>
          </w:p>
        </w:tc>
        <w:tc>
          <w:tcPr>
            <w:tcW w:w="3585" w:type="dxa"/>
            <w:gridSpan w:val="2"/>
            <w:shd w:val="clear" w:color="auto" w:fill="auto"/>
          </w:tcPr>
          <w:p w:rsidR="003E17F5" w:rsidRPr="00943ECD" w:rsidRDefault="00574633" w:rsidP="00574633">
            <w:pPr>
              <w:pStyle w:val="BodyText"/>
              <w:kinsoku w:val="0"/>
              <w:overflowPunct w:val="0"/>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Up to date</w:t>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curriculum vitae</w:t>
            </w:r>
            <w:r w:rsidR="009C725C" w:rsidRPr="00943ECD">
              <w:rPr>
                <w:rFonts w:ascii="Calibri" w:hAnsi="Calibri" w:cs="Book Antiqua"/>
                <w:b/>
                <w:bCs/>
                <w:iCs/>
                <w:sz w:val="20"/>
                <w:szCs w:val="20"/>
              </w:rPr>
              <w:t>/resume</w:t>
            </w:r>
            <w:r w:rsidR="009C725C" w:rsidRPr="00943ECD">
              <w:rPr>
                <w:rFonts w:ascii="Calibri" w:hAnsi="Calibri" w:cs="Book Antiqua"/>
                <w:bCs/>
                <w:iCs/>
                <w:sz w:val="20"/>
                <w:szCs w:val="20"/>
              </w:rPr>
              <w:t xml:space="preserve"> </w:t>
            </w:r>
            <w:r w:rsidR="00B209BA" w:rsidRPr="00943ECD">
              <w:rPr>
                <w:rFonts w:ascii="Calibri" w:hAnsi="Calibri" w:cs="Book Antiqua"/>
                <w:bCs/>
                <w:iCs/>
                <w:sz w:val="20"/>
                <w:szCs w:val="20"/>
              </w:rPr>
              <w:t>(reflective of activities within one year of application).</w:t>
            </w:r>
          </w:p>
        </w:tc>
      </w:tr>
      <w:tr w:rsidR="00CE66DB" w:rsidRPr="00943ECD" w:rsidTr="001A2CA3">
        <w:tc>
          <w:tcPr>
            <w:tcW w:w="3584" w:type="dxa"/>
            <w:shd w:val="clear" w:color="auto" w:fill="auto"/>
          </w:tcPr>
          <w:p w:rsidR="00B209BA" w:rsidRPr="00943ECD" w:rsidRDefault="00B209BA"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Completed checklist</w:t>
            </w:r>
            <w:r w:rsidRPr="00943ECD">
              <w:rPr>
                <w:rFonts w:ascii="Calibri" w:hAnsi="Calibri" w:cs="Book Antiqua"/>
                <w:bCs/>
                <w:iCs/>
                <w:sz w:val="20"/>
                <w:szCs w:val="20"/>
              </w:rPr>
              <w:t xml:space="preserve"> that illustrates specific examples of how applicant meet the FASE criteria</w:t>
            </w:r>
          </w:p>
        </w:tc>
        <w:tc>
          <w:tcPr>
            <w:tcW w:w="3585" w:type="dxa"/>
            <w:tcBorders>
              <w:bottom w:val="single" w:sz="18" w:space="0" w:color="C00000"/>
            </w:tcBorders>
            <w:shd w:val="clear" w:color="auto" w:fill="auto"/>
          </w:tcPr>
          <w:p w:rsidR="00B209BA" w:rsidRPr="00943ECD" w:rsidRDefault="00B209BA" w:rsidP="00943ECD">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w:t>
            </w:r>
            <w:r w:rsidRPr="00943ECD">
              <w:rPr>
                <w:rFonts w:ascii="Calibri" w:hAnsi="Calibri" w:cs="Book Antiqua"/>
                <w:b/>
                <w:bCs/>
                <w:iCs/>
                <w:sz w:val="20"/>
                <w:szCs w:val="20"/>
              </w:rPr>
              <w:t>Completed checklist</w:t>
            </w:r>
            <w:r w:rsidRPr="00943ECD">
              <w:rPr>
                <w:rFonts w:ascii="Calibri" w:hAnsi="Calibri" w:cs="Book Antiqua"/>
                <w:bCs/>
                <w:iCs/>
                <w:sz w:val="20"/>
                <w:szCs w:val="20"/>
              </w:rPr>
              <w:t xml:space="preserve"> that illustrates specific examples of how applicant meet the FASE criteria</w:t>
            </w:r>
          </w:p>
        </w:tc>
        <w:tc>
          <w:tcPr>
            <w:tcW w:w="3585" w:type="dxa"/>
            <w:gridSpan w:val="2"/>
            <w:tcBorders>
              <w:bottom w:val="single" w:sz="18" w:space="0" w:color="C00000"/>
            </w:tcBorders>
            <w:shd w:val="clear" w:color="auto" w:fill="auto"/>
          </w:tcPr>
          <w:p w:rsidR="00B209BA" w:rsidRPr="00943ECD" w:rsidRDefault="00574633" w:rsidP="00574633">
            <w:pPr>
              <w:pStyle w:val="BodyText"/>
              <w:kinsoku w:val="0"/>
              <w:overflowPunct w:val="0"/>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00B209BA" w:rsidRPr="00943ECD">
              <w:rPr>
                <w:rFonts w:ascii="Calibri" w:hAnsi="Calibri" w:cs="Book Antiqua"/>
                <w:bCs/>
                <w:iCs/>
                <w:sz w:val="20"/>
                <w:szCs w:val="20"/>
              </w:rPr>
              <w:t xml:space="preserve"> </w:t>
            </w:r>
            <w:r w:rsidR="00B209BA" w:rsidRPr="00943ECD">
              <w:rPr>
                <w:rFonts w:ascii="Calibri" w:hAnsi="Calibri" w:cs="Book Antiqua"/>
                <w:b/>
                <w:bCs/>
                <w:iCs/>
                <w:sz w:val="20"/>
                <w:szCs w:val="20"/>
              </w:rPr>
              <w:t>Completed checklist</w:t>
            </w:r>
            <w:r w:rsidR="00B209BA" w:rsidRPr="00943ECD">
              <w:rPr>
                <w:rFonts w:ascii="Calibri" w:hAnsi="Calibri" w:cs="Book Antiqua"/>
                <w:bCs/>
                <w:iCs/>
                <w:sz w:val="20"/>
                <w:szCs w:val="20"/>
              </w:rPr>
              <w:t xml:space="preserve"> that illustrates specific examples of how applicant meet the FASE criteria</w:t>
            </w:r>
          </w:p>
        </w:tc>
      </w:tr>
      <w:tr w:rsidR="00574633" w:rsidRPr="00574633" w:rsidTr="001A2CA3">
        <w:trPr>
          <w:gridBefore w:val="1"/>
          <w:wBefore w:w="3584" w:type="dxa"/>
        </w:trPr>
        <w:tc>
          <w:tcPr>
            <w:tcW w:w="6023" w:type="dxa"/>
            <w:gridSpan w:val="2"/>
            <w:shd w:val="clear" w:color="auto" w:fill="D9D9D9" w:themeFill="background1" w:themeFillShade="D9"/>
          </w:tcPr>
          <w:p w:rsidR="00615D50" w:rsidRPr="00574633" w:rsidRDefault="00615D50" w:rsidP="00943ECD">
            <w:pPr>
              <w:pStyle w:val="BodyText"/>
              <w:kinsoku w:val="0"/>
              <w:overflowPunct w:val="0"/>
              <w:ind w:left="0" w:firstLine="0"/>
              <w:rPr>
                <w:rFonts w:ascii="Book Antiqua" w:hAnsi="Book Antiqua" w:cs="Book Antiqua"/>
                <w:b/>
                <w:bCs/>
                <w:iCs/>
              </w:rPr>
            </w:pPr>
            <w:r w:rsidRPr="00574633">
              <w:rPr>
                <w:rFonts w:ascii="Book Antiqua" w:hAnsi="Book Antiqua" w:cs="Book Antiqua"/>
                <w:b/>
                <w:bCs/>
                <w:iCs/>
              </w:rPr>
              <w:t>SECTION 1</w:t>
            </w:r>
            <w:r w:rsidR="002C21B5" w:rsidRPr="00574633">
              <w:rPr>
                <w:rFonts w:ascii="Book Antiqua" w:hAnsi="Book Antiqua" w:cs="Book Antiqua"/>
                <w:b/>
                <w:bCs/>
                <w:iCs/>
              </w:rPr>
              <w:t xml:space="preserve"> -</w:t>
            </w:r>
            <w:r w:rsidRPr="00574633">
              <w:rPr>
                <w:rFonts w:ascii="Book Antiqua" w:hAnsi="Book Antiqua" w:cs="Book Antiqua"/>
                <w:b/>
                <w:bCs/>
                <w:iCs/>
              </w:rPr>
              <w:t xml:space="preserve"> Standardized Requirements Points Subtotal</w:t>
            </w:r>
          </w:p>
        </w:tc>
        <w:tc>
          <w:tcPr>
            <w:tcW w:w="1147" w:type="dxa"/>
            <w:shd w:val="clear" w:color="auto" w:fill="D9D9D9" w:themeFill="background1" w:themeFillShade="D9"/>
          </w:tcPr>
          <w:p w:rsidR="00615D50" w:rsidRPr="00574633" w:rsidRDefault="00574633" w:rsidP="00574633">
            <w:pPr>
              <w:pStyle w:val="BodyText"/>
              <w:kinsoku w:val="0"/>
              <w:overflowPunct w:val="0"/>
              <w:ind w:left="0" w:firstLine="0"/>
              <w:jc w:val="center"/>
              <w:rPr>
                <w:rFonts w:ascii="Book Antiqua" w:hAnsi="Book Antiqua" w:cs="Book Antiqua"/>
                <w:b/>
                <w:bCs/>
                <w:iCs/>
              </w:rPr>
            </w:pPr>
            <w:r>
              <w:rPr>
                <w:rFonts w:ascii="Book Antiqua" w:hAnsi="Book Antiqua" w:cs="Book Antiqua"/>
                <w:b/>
                <w:bCs/>
                <w:iCs/>
              </w:rPr>
              <w:fldChar w:fldCharType="begin">
                <w:ffData>
                  <w:name w:val="Text17"/>
                  <w:enabled/>
                  <w:calcOnExit w:val="0"/>
                  <w:textInput/>
                </w:ffData>
              </w:fldChar>
            </w:r>
            <w:bookmarkStart w:id="1" w:name="Text17"/>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bookmarkEnd w:id="1"/>
          </w:p>
        </w:tc>
      </w:tr>
    </w:tbl>
    <w:p w:rsidR="00574633" w:rsidRDefault="00574633" w:rsidP="00615D50">
      <w:pPr>
        <w:pStyle w:val="Heading2"/>
        <w:kinsoku w:val="0"/>
        <w:overflowPunct w:val="0"/>
        <w:spacing w:before="170"/>
        <w:rPr>
          <w:b/>
          <w:bCs/>
          <w:color w:val="A97816"/>
          <w:w w:val="95"/>
          <w:sz w:val="28"/>
          <w:szCs w:val="28"/>
        </w:rPr>
      </w:pPr>
    </w:p>
    <w:p w:rsidR="00615D50" w:rsidRDefault="00615D50" w:rsidP="00615D50">
      <w:pPr>
        <w:pStyle w:val="Heading2"/>
        <w:kinsoku w:val="0"/>
        <w:overflowPunct w:val="0"/>
        <w:spacing w:before="170"/>
        <w:rPr>
          <w:color w:val="000000"/>
        </w:rPr>
      </w:pPr>
      <w:r w:rsidRPr="00590695">
        <w:rPr>
          <w:b/>
          <w:bCs/>
          <w:color w:val="A97816"/>
          <w:w w:val="95"/>
          <w:sz w:val="28"/>
          <w:szCs w:val="28"/>
        </w:rPr>
        <w:t>SECTION</w:t>
      </w:r>
      <w:r w:rsidRPr="00590695">
        <w:rPr>
          <w:b/>
          <w:bCs/>
          <w:color w:val="A97816"/>
          <w:spacing w:val="-14"/>
          <w:w w:val="95"/>
          <w:sz w:val="28"/>
          <w:szCs w:val="28"/>
        </w:rPr>
        <w:t xml:space="preserve"> </w:t>
      </w:r>
      <w:r>
        <w:rPr>
          <w:b/>
          <w:bCs/>
          <w:color w:val="A97816"/>
          <w:w w:val="95"/>
          <w:sz w:val="28"/>
          <w:szCs w:val="28"/>
        </w:rPr>
        <w:t>2</w:t>
      </w:r>
      <w:r w:rsidRPr="00590695">
        <w:rPr>
          <w:b/>
          <w:bCs/>
          <w:color w:val="A97816"/>
          <w:w w:val="95"/>
          <w:sz w:val="28"/>
          <w:szCs w:val="28"/>
        </w:rPr>
        <w:t>.</w:t>
      </w:r>
      <w:r>
        <w:rPr>
          <w:b/>
          <w:bCs/>
          <w:color w:val="A97816"/>
          <w:spacing w:val="-13"/>
          <w:w w:val="95"/>
          <w:sz w:val="40"/>
          <w:szCs w:val="40"/>
        </w:rPr>
        <w:t xml:space="preserve"> </w:t>
      </w:r>
      <w:r>
        <w:rPr>
          <w:color w:val="A97816"/>
          <w:w w:val="95"/>
        </w:rPr>
        <w:t>Points to Achieve FASE (for physicians)</w:t>
      </w:r>
    </w:p>
    <w:p w:rsidR="00615D50" w:rsidRDefault="00615D50" w:rsidP="00615D50">
      <w:pPr>
        <w:pStyle w:val="Heading5"/>
        <w:kinsoku w:val="0"/>
        <w:overflowPunct w:val="0"/>
        <w:spacing w:before="173"/>
        <w:ind w:left="0"/>
        <w:rPr>
          <w:b w:val="0"/>
          <w:bCs w:val="0"/>
          <w:i w:val="0"/>
          <w:iCs w:val="0"/>
          <w:color w:val="000000"/>
        </w:rPr>
      </w:pPr>
      <w:r>
        <w:rPr>
          <w:color w:val="231F20"/>
          <w:spacing w:val="1"/>
        </w:rPr>
        <w:t xml:space="preserve">Points in each category are NOT cumulative.  The highest score in each category will be awarded.  </w:t>
      </w:r>
    </w:p>
    <w:p w:rsidR="00615D50" w:rsidRDefault="00615D50" w:rsidP="00615D50">
      <w:pPr>
        <w:pStyle w:val="BodyText"/>
        <w:kinsoku w:val="0"/>
        <w:overflowPunct w:val="0"/>
        <w:ind w:left="0" w:firstLine="0"/>
        <w:rPr>
          <w:rFonts w:ascii="Calibri" w:hAnsi="Calibri" w:cs="Book Antiqua"/>
          <w:b/>
          <w:bCs/>
          <w:i/>
          <w:iCs/>
          <w:sz w:val="20"/>
          <w:szCs w:val="20"/>
        </w:rPr>
      </w:pPr>
    </w:p>
    <w:tbl>
      <w:tblPr>
        <w:tblW w:w="1077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8347"/>
        <w:gridCol w:w="1170"/>
        <w:gridCol w:w="1255"/>
      </w:tblGrid>
      <w:tr w:rsidR="00CE66DB" w:rsidRPr="00943ECD" w:rsidTr="00B7724C">
        <w:tc>
          <w:tcPr>
            <w:tcW w:w="8347" w:type="dxa"/>
            <w:shd w:val="clear" w:color="auto" w:fill="002060"/>
          </w:tcPr>
          <w:p w:rsidR="00B7724C" w:rsidRDefault="00B7724C" w:rsidP="00B7724C">
            <w:pPr>
              <w:pStyle w:val="BodyText"/>
              <w:kinsoku w:val="0"/>
              <w:overflowPunct w:val="0"/>
              <w:ind w:left="0" w:firstLine="0"/>
              <w:rPr>
                <w:rFonts w:ascii="Book Antiqua" w:hAnsi="Book Antiqua" w:cs="Book Antiqua"/>
                <w:b/>
                <w:bCs/>
                <w:iCs/>
              </w:rPr>
            </w:pPr>
          </w:p>
          <w:p w:rsidR="00615D50" w:rsidRPr="00943ECD" w:rsidRDefault="00615D50" w:rsidP="00B7724C">
            <w:pPr>
              <w:pStyle w:val="BodyText"/>
              <w:kinsoku w:val="0"/>
              <w:overflowPunct w:val="0"/>
              <w:ind w:left="0" w:firstLine="0"/>
              <w:rPr>
                <w:rFonts w:ascii="Book Antiqua" w:hAnsi="Book Antiqua" w:cs="Book Antiqua"/>
                <w:b/>
                <w:bCs/>
                <w:iCs/>
              </w:rPr>
            </w:pPr>
            <w:r w:rsidRPr="00943ECD">
              <w:rPr>
                <w:rFonts w:ascii="Book Antiqua" w:hAnsi="Book Antiqua" w:cs="Book Antiqua"/>
                <w:b/>
                <w:bCs/>
                <w:iCs/>
              </w:rPr>
              <w:t>Cardiovascular Ultrasound Subspecialty Certification</w:t>
            </w:r>
            <w:r w:rsidR="00B41EBB">
              <w:rPr>
                <w:rFonts w:ascii="Book Antiqua" w:hAnsi="Book Antiqua" w:cs="Book Antiqua"/>
                <w:b/>
                <w:bCs/>
                <w:iCs/>
              </w:rPr>
              <w:t xml:space="preserve"> (Only select one category, if applicable)</w:t>
            </w:r>
          </w:p>
        </w:tc>
        <w:tc>
          <w:tcPr>
            <w:tcW w:w="1170" w:type="dxa"/>
            <w:shd w:val="clear" w:color="auto" w:fill="002060"/>
          </w:tcPr>
          <w:p w:rsidR="00615D50" w:rsidRPr="00943ECD" w:rsidRDefault="00615D50"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No. of Points Awarded</w:t>
            </w:r>
          </w:p>
        </w:tc>
        <w:tc>
          <w:tcPr>
            <w:tcW w:w="1255" w:type="dxa"/>
            <w:shd w:val="clear" w:color="auto" w:fill="002060"/>
          </w:tcPr>
          <w:p w:rsidR="00615D50" w:rsidRPr="00943ECD" w:rsidRDefault="00BD296F"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Applicant</w:t>
            </w:r>
          </w:p>
          <w:p w:rsidR="00BD296F" w:rsidRPr="00943ECD" w:rsidRDefault="00BD296F" w:rsidP="00943ECD">
            <w:pPr>
              <w:pStyle w:val="BodyText"/>
              <w:kinsoku w:val="0"/>
              <w:overflowPunct w:val="0"/>
              <w:ind w:left="0" w:firstLine="0"/>
              <w:jc w:val="center"/>
              <w:rPr>
                <w:rFonts w:ascii="Book Antiqua" w:hAnsi="Book Antiqua" w:cs="Book Antiqua"/>
                <w:b/>
                <w:bCs/>
                <w:iCs/>
              </w:rPr>
            </w:pPr>
            <w:r w:rsidRPr="00943ECD">
              <w:rPr>
                <w:rFonts w:ascii="Book Antiqua" w:hAnsi="Book Antiqua" w:cs="Book Antiqua"/>
                <w:b/>
                <w:bCs/>
                <w:iCs/>
              </w:rPr>
              <w:t>Points</w:t>
            </w:r>
          </w:p>
        </w:tc>
      </w:tr>
    </w:tbl>
    <w:p w:rsidR="00615D50" w:rsidRPr="003E17F5" w:rsidRDefault="00615D50" w:rsidP="00590695">
      <w:pPr>
        <w:pStyle w:val="BodyText"/>
        <w:kinsoku w:val="0"/>
        <w:overflowPunct w:val="0"/>
        <w:ind w:left="0" w:firstLine="0"/>
        <w:rPr>
          <w:rFonts w:ascii="Calibri" w:hAnsi="Calibri" w:cs="Book Antiqua"/>
          <w:b/>
          <w:bCs/>
          <w:i/>
          <w:iCs/>
          <w:sz w:val="20"/>
          <w:szCs w:val="20"/>
        </w:rPr>
      </w:pPr>
    </w:p>
    <w:tbl>
      <w:tblPr>
        <w:tblW w:w="1077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347"/>
        <w:gridCol w:w="1170"/>
        <w:gridCol w:w="1237"/>
        <w:gridCol w:w="18"/>
      </w:tblGrid>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Cs/>
              </w:rPr>
            </w:pPr>
            <w:r w:rsidRPr="00943ECD">
              <w:rPr>
                <w:rFonts w:ascii="Calibri" w:hAnsi="Calibri" w:cs="Book Antiqua"/>
                <w:b/>
                <w:bCs/>
                <w:iCs/>
              </w:rPr>
              <w:t>Adult Cardiologists</w:t>
            </w:r>
          </w:p>
        </w:tc>
      </w:tr>
      <w:tr w:rsidR="00CE66DB" w:rsidRPr="00943ECD" w:rsidTr="00B7724C">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55" w:type="dxa"/>
            <w:gridSpan w:val="2"/>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Diplomate Status**</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Pediatric Cardiologists</w:t>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American Board of Pediatrics Subspecialty Board Certification</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4</w:t>
            </w:r>
            <w:r w:rsidRPr="00943ECD">
              <w:rPr>
                <w:rFonts w:ascii="Calibri" w:hAnsi="Calibri" w:cs="Book Antiqua"/>
                <w:bCs/>
                <w:iCs/>
                <w:sz w:val="20"/>
                <w:szCs w:val="20"/>
                <w:vertAlign w:val="superscript"/>
              </w:rPr>
              <w:t>th</w:t>
            </w:r>
            <w:r w:rsidRPr="00943ECD">
              <w:rPr>
                <w:rFonts w:ascii="Calibri" w:hAnsi="Calibri" w:cs="Book Antiqua"/>
                <w:bCs/>
                <w:iCs/>
                <w:sz w:val="20"/>
                <w:szCs w:val="20"/>
              </w:rPr>
              <w:t xml:space="preserve"> Year Advanced Pediatric Cardiovascular Imaging Fellowship (Letter from advanced fellowship director required to verify full 4</w:t>
            </w:r>
            <w:r w:rsidRPr="00943ECD">
              <w:rPr>
                <w:rFonts w:ascii="Calibri" w:hAnsi="Calibri" w:cs="Book Antiqua"/>
                <w:bCs/>
                <w:iCs/>
                <w:sz w:val="20"/>
                <w:szCs w:val="20"/>
                <w:vertAlign w:val="superscript"/>
              </w:rPr>
              <w:t>th</w:t>
            </w:r>
            <w:r w:rsidRPr="00943ECD">
              <w:rPr>
                <w:rFonts w:ascii="Calibri" w:hAnsi="Calibri" w:cs="Book Antiqua"/>
                <w:bCs/>
                <w:iCs/>
                <w:sz w:val="20"/>
                <w:szCs w:val="20"/>
              </w:rPr>
              <w:t xml:space="preserve"> year training)</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International Cardiologists – Adult and Pediatric</w:t>
            </w:r>
          </w:p>
        </w:tc>
      </w:tr>
      <w:tr w:rsidR="00CE66DB" w:rsidRPr="00943ECD" w:rsidTr="00B7724C">
        <w:trPr>
          <w:gridAfter w:val="1"/>
          <w:wAfter w:w="18" w:type="dxa"/>
        </w:trPr>
        <w:tc>
          <w:tcPr>
            <w:tcW w:w="8347" w:type="dxa"/>
            <w:shd w:val="clear" w:color="auto" w:fill="auto"/>
          </w:tcPr>
          <w:p w:rsidR="00615D50" w:rsidRPr="00943ECD" w:rsidRDefault="00340DDC"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Board certified applicant without cardiovascular ultrasound subspecialty certification (in cases where such certification is not available).  Proof that cardiovascular certification is not available must be documented in letters of recommendation.</w:t>
            </w:r>
          </w:p>
        </w:tc>
        <w:tc>
          <w:tcPr>
            <w:tcW w:w="1170" w:type="dxa"/>
            <w:shd w:val="clear" w:color="auto" w:fill="auto"/>
          </w:tcPr>
          <w:p w:rsidR="00615D5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615D5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BD296F" w:rsidRPr="00943ECD" w:rsidRDefault="00BD296F"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Verifiable international board certification of cardiovascular ultrasound imaging</w:t>
            </w:r>
          </w:p>
        </w:tc>
        <w:tc>
          <w:tcPr>
            <w:tcW w:w="1170" w:type="dxa"/>
            <w:shd w:val="clear" w:color="auto" w:fill="auto"/>
          </w:tcPr>
          <w:p w:rsidR="00BD296F"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BD296F"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rPr>
            </w:pPr>
            <w:r w:rsidRPr="00943ECD">
              <w:rPr>
                <w:rFonts w:ascii="Calibri" w:hAnsi="Calibri" w:cs="Book Antiqua"/>
                <w:b/>
                <w:bCs/>
                <w:iCs/>
              </w:rPr>
              <w:t>Vascular Physicians</w:t>
            </w:r>
          </w:p>
        </w:tc>
      </w:tr>
      <w:tr w:rsidR="00CE66DB" w:rsidRPr="00943ECD" w:rsidTr="00B7724C">
        <w:trPr>
          <w:gridAfter w:val="1"/>
          <w:wAfter w:w="18" w:type="dxa"/>
        </w:trPr>
        <w:tc>
          <w:tcPr>
            <w:tcW w:w="8347" w:type="dxa"/>
            <w:shd w:val="clear" w:color="auto" w:fill="auto"/>
          </w:tcPr>
          <w:p w:rsidR="00340DDC" w:rsidRPr="00943ECD" w:rsidRDefault="00340DDC"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Registered Physician Vascular Interpretation (RPVI) credential</w:t>
            </w:r>
          </w:p>
        </w:tc>
        <w:tc>
          <w:tcPr>
            <w:tcW w:w="1170" w:type="dxa"/>
            <w:shd w:val="clear" w:color="auto" w:fill="auto"/>
          </w:tcPr>
          <w:p w:rsidR="00340DDC"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340DDC"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340DDC" w:rsidRPr="00943ECD" w:rsidRDefault="00340DDC"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Registered Physicians Vascular Interpretation (PRVI) credential (if ALSO board certified by American Board of Vascular Medicine or American Board of Vascular Surgery)</w:t>
            </w:r>
          </w:p>
        </w:tc>
        <w:tc>
          <w:tcPr>
            <w:tcW w:w="1170" w:type="dxa"/>
            <w:shd w:val="clear" w:color="auto" w:fill="auto"/>
          </w:tcPr>
          <w:p w:rsidR="00340DDC"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340DDC"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BD296F" w:rsidRPr="00943ECD" w:rsidTr="00B7724C">
        <w:trPr>
          <w:gridAfter w:val="1"/>
          <w:wAfter w:w="18" w:type="dxa"/>
        </w:trPr>
        <w:tc>
          <w:tcPr>
            <w:tcW w:w="10754" w:type="dxa"/>
            <w:gridSpan w:val="3"/>
            <w:shd w:val="clear" w:color="auto" w:fill="auto"/>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t>Anesthesiologists</w:t>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shd w:val="clear" w:color="auto" w:fill="auto"/>
          </w:tcPr>
          <w:p w:rsidR="00AE2BF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Diplomate Status**</w:t>
            </w:r>
          </w:p>
        </w:tc>
        <w:tc>
          <w:tcPr>
            <w:tcW w:w="1170" w:type="dxa"/>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10</w:t>
            </w:r>
          </w:p>
        </w:tc>
        <w:tc>
          <w:tcPr>
            <w:tcW w:w="1237" w:type="dxa"/>
            <w:shd w:val="clear" w:color="auto" w:fill="auto"/>
          </w:tcPr>
          <w:p w:rsidR="00AE2BF0" w:rsidRPr="00943ECD" w:rsidRDefault="00574633" w:rsidP="00574633">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CE66DB" w:rsidRPr="00943ECD" w:rsidTr="00B7724C">
        <w:trPr>
          <w:gridAfter w:val="1"/>
          <w:wAfter w:w="18" w:type="dxa"/>
        </w:trPr>
        <w:tc>
          <w:tcPr>
            <w:tcW w:w="834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Cs/>
              </w:rPr>
            </w:pPr>
            <w:r w:rsidRPr="00943ECD">
              <w:rPr>
                <w:rFonts w:ascii="Calibri" w:hAnsi="Calibri" w:cs="Book Antiqua"/>
                <w:b/>
                <w:bCs/>
                <w:iCs/>
              </w:rPr>
              <w:t>Non Cardiologists – U.S. Based and International</w:t>
            </w:r>
          </w:p>
        </w:tc>
        <w:tc>
          <w:tcPr>
            <w:tcW w:w="1170" w:type="dxa"/>
            <w:shd w:val="clear" w:color="auto" w:fill="auto"/>
          </w:tcPr>
          <w:p w:rsidR="00AE2BF0" w:rsidRPr="00943ECD" w:rsidRDefault="00AE2BF0" w:rsidP="00943ECD">
            <w:pPr>
              <w:pStyle w:val="BodyText"/>
              <w:kinsoku w:val="0"/>
              <w:overflowPunct w:val="0"/>
              <w:spacing w:before="2"/>
              <w:ind w:left="0" w:firstLine="0"/>
              <w:jc w:val="center"/>
              <w:rPr>
                <w:rFonts w:ascii="Calibri" w:hAnsi="Calibri" w:cs="Book Antiqua"/>
                <w:bCs/>
                <w:iCs/>
                <w:sz w:val="20"/>
                <w:szCs w:val="20"/>
              </w:rPr>
            </w:pPr>
          </w:p>
        </w:tc>
        <w:tc>
          <w:tcPr>
            <w:tcW w:w="1237" w:type="dxa"/>
            <w:shd w:val="clear" w:color="auto" w:fill="auto"/>
          </w:tcPr>
          <w:p w:rsidR="00AE2BF0" w:rsidRPr="00943ECD" w:rsidRDefault="00AE2BF0" w:rsidP="00943ECD">
            <w:pPr>
              <w:pStyle w:val="BodyText"/>
              <w:kinsoku w:val="0"/>
              <w:overflowPunct w:val="0"/>
              <w:spacing w:before="2"/>
              <w:ind w:left="0" w:firstLine="0"/>
              <w:rPr>
                <w:rFonts w:ascii="Calibri" w:hAnsi="Calibri" w:cs="Book Antiqua"/>
                <w:b/>
                <w:bCs/>
                <w:i/>
                <w:iCs/>
                <w:sz w:val="20"/>
                <w:szCs w:val="20"/>
              </w:rPr>
            </w:pPr>
          </w:p>
        </w:tc>
      </w:tr>
      <w:tr w:rsidR="00CE66DB" w:rsidRPr="00943ECD" w:rsidTr="00B7724C">
        <w:trPr>
          <w:gridAfter w:val="1"/>
          <w:wAfter w:w="18" w:type="dxa"/>
        </w:trPr>
        <w:tc>
          <w:tcPr>
            <w:tcW w:w="8347" w:type="dxa"/>
            <w:tcBorders>
              <w:bottom w:val="single" w:sz="18" w:space="0" w:color="C00000"/>
            </w:tcBorders>
            <w:shd w:val="clear" w:color="auto" w:fill="auto"/>
          </w:tcPr>
          <w:p w:rsidR="00AE2BF0" w:rsidRPr="00943ECD" w:rsidRDefault="00AE2BF0" w:rsidP="00943ECD">
            <w:pPr>
              <w:pStyle w:val="BodyText"/>
              <w:kinsoku w:val="0"/>
              <w:overflowPunct w:val="0"/>
              <w:spacing w:before="2"/>
              <w:ind w:left="0" w:firstLine="0"/>
              <w:rPr>
                <w:rFonts w:ascii="Calibri" w:hAnsi="Calibri" w:cs="Book Antiqua"/>
                <w:bCs/>
                <w:iCs/>
                <w:sz w:val="20"/>
                <w:szCs w:val="20"/>
              </w:rPr>
            </w:pPr>
            <w:r w:rsidRPr="00943ECD">
              <w:rPr>
                <w:rFonts w:ascii="Calibri" w:hAnsi="Calibri" w:cs="Book Antiqua"/>
                <w:bCs/>
                <w:iCs/>
                <w:sz w:val="20"/>
                <w:szCs w:val="20"/>
              </w:rPr>
              <w:fldChar w:fldCharType="begin">
                <w:ffData>
                  <w:name w:val="Check2"/>
                  <w:enabled/>
                  <w:calcOnExit w:val="0"/>
                  <w:checkBox>
                    <w:sizeAuto/>
                    <w:default w:val="0"/>
                  </w:checkBox>
                </w:ffData>
              </w:fldChar>
            </w:r>
            <w:r w:rsidRPr="00943ECD">
              <w:rPr>
                <w:rFonts w:ascii="Calibri" w:hAnsi="Calibri" w:cs="Book Antiqua"/>
                <w:bCs/>
                <w:iCs/>
                <w:sz w:val="20"/>
                <w:szCs w:val="20"/>
              </w:rPr>
              <w:instrText xml:space="preserve"> FORMCHECKBOX </w:instrText>
            </w:r>
            <w:r w:rsidR="00C05722">
              <w:rPr>
                <w:rFonts w:ascii="Calibri" w:hAnsi="Calibri" w:cs="Book Antiqua"/>
                <w:bCs/>
                <w:iCs/>
                <w:sz w:val="20"/>
                <w:szCs w:val="20"/>
              </w:rPr>
            </w:r>
            <w:r w:rsidR="00C05722">
              <w:rPr>
                <w:rFonts w:ascii="Calibri" w:hAnsi="Calibri" w:cs="Book Antiqua"/>
                <w:bCs/>
                <w:iCs/>
                <w:sz w:val="20"/>
                <w:szCs w:val="20"/>
              </w:rPr>
              <w:fldChar w:fldCharType="separate"/>
            </w:r>
            <w:r w:rsidRPr="00943ECD">
              <w:rPr>
                <w:rFonts w:ascii="Calibri" w:hAnsi="Calibri" w:cs="Book Antiqua"/>
                <w:bCs/>
                <w:iCs/>
                <w:sz w:val="20"/>
                <w:szCs w:val="20"/>
              </w:rPr>
              <w:fldChar w:fldCharType="end"/>
            </w:r>
            <w:r w:rsidRPr="00943ECD">
              <w:rPr>
                <w:rFonts w:ascii="Calibri" w:hAnsi="Calibri" w:cs="Book Antiqua"/>
                <w:bCs/>
                <w:iCs/>
                <w:sz w:val="20"/>
                <w:szCs w:val="20"/>
              </w:rPr>
              <w:t xml:space="preserve"> National Board of Echocardiography Testamur Status*</w:t>
            </w:r>
          </w:p>
        </w:tc>
        <w:tc>
          <w:tcPr>
            <w:tcW w:w="1170" w:type="dxa"/>
            <w:tcBorders>
              <w:bottom w:val="single" w:sz="18" w:space="0" w:color="C00000"/>
            </w:tcBorders>
            <w:shd w:val="clear" w:color="auto" w:fill="auto"/>
          </w:tcPr>
          <w:p w:rsidR="00AE2BF0" w:rsidRPr="00943ECD" w:rsidRDefault="00BD296F" w:rsidP="00943ECD">
            <w:pPr>
              <w:pStyle w:val="BodyText"/>
              <w:kinsoku w:val="0"/>
              <w:overflowPunct w:val="0"/>
              <w:spacing w:before="2"/>
              <w:ind w:left="0" w:firstLine="0"/>
              <w:jc w:val="center"/>
              <w:rPr>
                <w:rFonts w:ascii="Calibri" w:hAnsi="Calibri" w:cs="Book Antiqua"/>
                <w:bCs/>
                <w:iCs/>
                <w:sz w:val="20"/>
                <w:szCs w:val="20"/>
              </w:rPr>
            </w:pPr>
            <w:r w:rsidRPr="00943ECD">
              <w:rPr>
                <w:rFonts w:ascii="Calibri" w:hAnsi="Calibri" w:cs="Book Antiqua"/>
                <w:bCs/>
                <w:iCs/>
                <w:sz w:val="20"/>
                <w:szCs w:val="20"/>
              </w:rPr>
              <w:t>6</w:t>
            </w:r>
          </w:p>
        </w:tc>
        <w:tc>
          <w:tcPr>
            <w:tcW w:w="1237" w:type="dxa"/>
            <w:tcBorders>
              <w:bottom w:val="single" w:sz="18" w:space="0" w:color="C00000"/>
            </w:tcBorders>
            <w:shd w:val="clear" w:color="auto" w:fill="auto"/>
          </w:tcPr>
          <w:p w:rsidR="00AE2BF0" w:rsidRPr="00943ECD" w:rsidRDefault="00574633" w:rsidP="00B7724C">
            <w:pPr>
              <w:pStyle w:val="BodyText"/>
              <w:kinsoku w:val="0"/>
              <w:overflowPunct w:val="0"/>
              <w:spacing w:before="2"/>
              <w:ind w:left="0" w:firstLine="0"/>
              <w:jc w:val="center"/>
              <w:rPr>
                <w:rFonts w:ascii="Calibri" w:hAnsi="Calibri" w:cs="Book Antiqua"/>
                <w:b/>
                <w:bCs/>
                <w:iCs/>
                <w:sz w:val="20"/>
                <w:szCs w:val="20"/>
              </w:rPr>
            </w:pPr>
            <w:r>
              <w:rPr>
                <w:rFonts w:ascii="Book Antiqua" w:hAnsi="Book Antiqua" w:cs="Book Antiqua"/>
                <w:b/>
                <w:bCs/>
                <w:iCs/>
              </w:rPr>
              <w:fldChar w:fldCharType="begin">
                <w:ffData>
                  <w:name w:val="Text17"/>
                  <w:enabled/>
                  <w:calcOnExit w:val="0"/>
                  <w:textInput/>
                </w:ffData>
              </w:fldChar>
            </w:r>
            <w:r>
              <w:rPr>
                <w:rFonts w:ascii="Book Antiqua" w:hAnsi="Book Antiqua" w:cs="Book Antiqua"/>
                <w:b/>
                <w:bCs/>
                <w:iCs/>
              </w:rPr>
              <w:instrText xml:space="preserve"> FORMTEXT </w:instrText>
            </w:r>
            <w:r>
              <w:rPr>
                <w:rFonts w:ascii="Book Antiqua" w:hAnsi="Book Antiqua" w:cs="Book Antiqua"/>
                <w:b/>
                <w:bCs/>
                <w:iCs/>
              </w:rPr>
            </w:r>
            <w:r>
              <w:rPr>
                <w:rFonts w:ascii="Book Antiqua" w:hAnsi="Book Antiqua" w:cs="Book Antiqua"/>
                <w:b/>
                <w:bCs/>
                <w:iCs/>
              </w:rPr>
              <w:fldChar w:fldCharType="separate"/>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noProof/>
              </w:rPr>
              <w:t> </w:t>
            </w:r>
            <w:r>
              <w:rPr>
                <w:rFonts w:ascii="Book Antiqua" w:hAnsi="Book Antiqua" w:cs="Book Antiqua"/>
                <w:b/>
                <w:bCs/>
                <w:iCs/>
              </w:rPr>
              <w:fldChar w:fldCharType="end"/>
            </w:r>
          </w:p>
        </w:tc>
      </w:tr>
      <w:tr w:rsidR="001A2CA3" w:rsidRPr="001A2CA3" w:rsidTr="00B7724C">
        <w:trPr>
          <w:gridAfter w:val="1"/>
          <w:wAfter w:w="18" w:type="dxa"/>
        </w:trPr>
        <w:tc>
          <w:tcPr>
            <w:tcW w:w="9517" w:type="dxa"/>
            <w:gridSpan w:val="2"/>
            <w:shd w:val="clear" w:color="auto" w:fill="D9D9D9" w:themeFill="background1" w:themeFillShade="D9"/>
          </w:tcPr>
          <w:p w:rsidR="00E8267C" w:rsidRPr="001A2CA3" w:rsidRDefault="00E8267C" w:rsidP="00943ECD">
            <w:pPr>
              <w:pStyle w:val="BodyText"/>
              <w:kinsoku w:val="0"/>
              <w:overflowPunct w:val="0"/>
              <w:spacing w:before="2"/>
              <w:ind w:left="0" w:firstLine="0"/>
              <w:rPr>
                <w:rFonts w:ascii="Book Antiqua" w:hAnsi="Book Antiqua" w:cs="Book Antiqua"/>
                <w:b/>
                <w:bCs/>
                <w:i/>
                <w:iCs/>
              </w:rPr>
            </w:pPr>
            <w:r w:rsidRPr="001A2CA3">
              <w:rPr>
                <w:rFonts w:ascii="Book Antiqua" w:hAnsi="Book Antiqua" w:cs="Book Antiqua"/>
                <w:b/>
                <w:bCs/>
                <w:iCs/>
              </w:rPr>
              <w:t xml:space="preserve">SECTION 2 – Physician Cardiovascular Ultrasound Subspecialty Points Subtotal </w:t>
            </w:r>
          </w:p>
        </w:tc>
        <w:tc>
          <w:tcPr>
            <w:tcW w:w="1237" w:type="dxa"/>
            <w:shd w:val="clear" w:color="auto" w:fill="D9D9D9" w:themeFill="background1" w:themeFillShade="D9"/>
          </w:tcPr>
          <w:p w:rsidR="00E8267C" w:rsidRPr="001A2CA3" w:rsidRDefault="00574633" w:rsidP="00B7724C">
            <w:pPr>
              <w:pStyle w:val="BodyText"/>
              <w:kinsoku w:val="0"/>
              <w:overflowPunct w:val="0"/>
              <w:spacing w:before="2"/>
              <w:ind w:left="0" w:firstLine="0"/>
              <w:jc w:val="center"/>
              <w:rPr>
                <w:rFonts w:ascii="Book Antiqua" w:hAnsi="Book Antiqua" w:cs="Book Antiqua"/>
                <w:b/>
                <w:bCs/>
                <w:iCs/>
              </w:rPr>
            </w:pPr>
            <w:r w:rsidRPr="001A2CA3">
              <w:rPr>
                <w:rFonts w:ascii="Book Antiqua" w:hAnsi="Book Antiqua" w:cs="Book Antiqua"/>
                <w:b/>
                <w:bCs/>
                <w:iCs/>
              </w:rPr>
              <w:fldChar w:fldCharType="begin">
                <w:ffData>
                  <w:name w:val="Text17"/>
                  <w:enabled/>
                  <w:calcOnExit w:val="0"/>
                  <w:textInput/>
                </w:ffData>
              </w:fldChar>
            </w:r>
            <w:r w:rsidRPr="001A2CA3">
              <w:rPr>
                <w:rFonts w:ascii="Book Antiqua" w:hAnsi="Book Antiqua" w:cs="Book Antiqua"/>
                <w:b/>
                <w:bCs/>
                <w:iCs/>
              </w:rPr>
              <w:instrText xml:space="preserve"> FORMTEXT </w:instrText>
            </w:r>
            <w:r w:rsidRPr="001A2CA3">
              <w:rPr>
                <w:rFonts w:ascii="Book Antiqua" w:hAnsi="Book Antiqua" w:cs="Book Antiqua"/>
                <w:b/>
                <w:bCs/>
                <w:iCs/>
              </w:rPr>
            </w:r>
            <w:r w:rsidRPr="001A2CA3">
              <w:rPr>
                <w:rFonts w:ascii="Book Antiqua" w:hAnsi="Book Antiqua" w:cs="Book Antiqua"/>
                <w:b/>
                <w:bCs/>
                <w:iCs/>
              </w:rPr>
              <w:fldChar w:fldCharType="separate"/>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noProof/>
              </w:rPr>
              <w:t> </w:t>
            </w:r>
            <w:r w:rsidRPr="001A2CA3">
              <w:rPr>
                <w:rFonts w:ascii="Book Antiqua" w:hAnsi="Book Antiqua" w:cs="Book Antiqua"/>
                <w:b/>
                <w:bCs/>
                <w:iCs/>
              </w:rPr>
              <w:fldChar w:fldCharType="end"/>
            </w:r>
          </w:p>
        </w:tc>
      </w:tr>
    </w:tbl>
    <w:p w:rsidR="00BD296F" w:rsidRDefault="00BD296F" w:rsidP="00DB03B0">
      <w:pPr>
        <w:pStyle w:val="BodyText"/>
        <w:kinsoku w:val="0"/>
        <w:overflowPunct w:val="0"/>
        <w:spacing w:before="2"/>
        <w:ind w:left="0" w:firstLine="0"/>
        <w:rPr>
          <w:rFonts w:ascii="Calibri" w:hAnsi="Calibri" w:cs="Book Antiqua"/>
          <w:b/>
          <w:bCs/>
          <w:i/>
          <w:iCs/>
          <w:sz w:val="20"/>
          <w:szCs w:val="20"/>
        </w:rPr>
      </w:pPr>
    </w:p>
    <w:p w:rsidR="00DB03B0"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*Testamur – An individual who has successfully passed the</w:t>
      </w:r>
      <w:r w:rsidR="00E8267C">
        <w:rPr>
          <w:rFonts w:ascii="Calibri" w:hAnsi="Calibri" w:cs="Book Antiqua"/>
          <w:b/>
          <w:bCs/>
          <w:i/>
          <w:iCs/>
          <w:sz w:val="20"/>
          <w:szCs w:val="20"/>
        </w:rPr>
        <w:t xml:space="preserve"> ASCeXAM, PTEeXAM, ReASCE, or Re</w:t>
      </w:r>
      <w:r>
        <w:rPr>
          <w:rFonts w:ascii="Calibri" w:hAnsi="Calibri" w:cs="Book Antiqua"/>
          <w:b/>
          <w:bCs/>
          <w:i/>
          <w:iCs/>
          <w:sz w:val="20"/>
          <w:szCs w:val="20"/>
        </w:rPr>
        <w:t>PTE examination and has chosen not to apply for Diplomate status</w:t>
      </w:r>
    </w:p>
    <w:p w:rsidR="00590695" w:rsidRPr="003E17F5"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**Diplomate - An individual who has successfully passed the ASCeXAM, PTEeXAM, ReASCE or RePTE examinations and has provided documentation of their education and level of service, and satisfied the other requirements of NBE</w:t>
      </w:r>
    </w:p>
    <w:p w:rsidR="00DA51CB" w:rsidRDefault="00DA51CB" w:rsidP="001C1453">
      <w:pPr>
        <w:pStyle w:val="NoSpacing"/>
      </w:pPr>
      <w:r>
        <w:t xml:space="preserve"> </w:t>
      </w:r>
      <w:r w:rsidR="004D68FE">
        <w:t xml:space="preserve"> </w:t>
      </w:r>
    </w:p>
    <w:p w:rsidR="00DE7FC6" w:rsidRPr="00DE7FC6" w:rsidRDefault="00DE7FC6" w:rsidP="00DE7FC6">
      <w:pPr>
        <w:pStyle w:val="BodyText"/>
        <w:kinsoku w:val="0"/>
        <w:overflowPunct w:val="0"/>
        <w:spacing w:before="41"/>
        <w:ind w:left="0" w:firstLine="0"/>
        <w:rPr>
          <w:rFonts w:ascii="Lucida Sans" w:hAnsi="Lucida Sans" w:cs="Lucida Sans"/>
          <w:color w:val="000000"/>
          <w:sz w:val="24"/>
          <w:szCs w:val="24"/>
        </w:rPr>
      </w:pPr>
      <w:r w:rsidRPr="00DE7FC6">
        <w:rPr>
          <w:rFonts w:ascii="Lucida Sans" w:hAnsi="Lucida Sans" w:cs="Lucida Sans"/>
          <w:b/>
          <w:bCs/>
          <w:color w:val="A97816"/>
          <w:spacing w:val="-3"/>
          <w:sz w:val="24"/>
          <w:szCs w:val="24"/>
        </w:rPr>
        <w:t>SE</w:t>
      </w:r>
      <w:r w:rsidRPr="00DE7FC6">
        <w:rPr>
          <w:rFonts w:ascii="Lucida Sans" w:hAnsi="Lucida Sans" w:cs="Lucida Sans"/>
          <w:b/>
          <w:bCs/>
          <w:color w:val="A97816"/>
          <w:spacing w:val="-4"/>
          <w:sz w:val="24"/>
          <w:szCs w:val="24"/>
        </w:rPr>
        <w:t>CTION</w:t>
      </w:r>
      <w:r w:rsidR="00A564AE">
        <w:rPr>
          <w:rFonts w:ascii="Lucida Sans" w:hAnsi="Lucida Sans" w:cs="Lucida Sans"/>
          <w:b/>
          <w:bCs/>
          <w:color w:val="A97816"/>
          <w:spacing w:val="-4"/>
          <w:sz w:val="24"/>
          <w:szCs w:val="24"/>
        </w:rPr>
        <w:t xml:space="preserve"> </w:t>
      </w:r>
      <w:r w:rsidRPr="00DE7FC6">
        <w:rPr>
          <w:rFonts w:ascii="Lucida Sans" w:hAnsi="Lucida Sans" w:cs="Lucida Sans"/>
          <w:b/>
          <w:bCs/>
          <w:color w:val="A97816"/>
          <w:spacing w:val="-60"/>
          <w:sz w:val="24"/>
          <w:szCs w:val="24"/>
        </w:rPr>
        <w:t xml:space="preserve"> </w:t>
      </w:r>
      <w:r w:rsidRPr="00DE7FC6">
        <w:rPr>
          <w:rFonts w:ascii="Lucida Sans" w:hAnsi="Lucida Sans" w:cs="Lucida Sans"/>
          <w:b/>
          <w:bCs/>
          <w:color w:val="A97816"/>
          <w:spacing w:val="-6"/>
          <w:sz w:val="24"/>
          <w:szCs w:val="24"/>
        </w:rPr>
        <w:t>3</w:t>
      </w:r>
      <w:r w:rsidRPr="00DE7FC6">
        <w:rPr>
          <w:rFonts w:ascii="Lucida Sans" w:hAnsi="Lucida Sans" w:cs="Lucida Sans"/>
          <w:b/>
          <w:bCs/>
          <w:color w:val="A97816"/>
          <w:spacing w:val="-5"/>
          <w:sz w:val="24"/>
          <w:szCs w:val="24"/>
        </w:rPr>
        <w:t>.</w:t>
      </w:r>
      <w:r w:rsidRPr="00DE7FC6">
        <w:rPr>
          <w:rFonts w:ascii="Lucida Sans" w:hAnsi="Lucida Sans" w:cs="Lucida Sans"/>
          <w:b/>
          <w:bCs/>
          <w:color w:val="A97816"/>
          <w:spacing w:val="-60"/>
          <w:sz w:val="24"/>
          <w:szCs w:val="24"/>
        </w:rPr>
        <w:t xml:space="preserve"> </w:t>
      </w:r>
      <w:r>
        <w:rPr>
          <w:rFonts w:ascii="Lucida Sans" w:hAnsi="Lucida Sans" w:cs="Lucida Sans"/>
          <w:b/>
          <w:bCs/>
          <w:color w:val="A97816"/>
          <w:spacing w:val="-60"/>
          <w:sz w:val="24"/>
          <w:szCs w:val="24"/>
        </w:rPr>
        <w:t xml:space="preserve">         </w:t>
      </w:r>
      <w:r w:rsidRPr="00DE7FC6">
        <w:rPr>
          <w:rFonts w:ascii="Lucida Sans" w:hAnsi="Lucida Sans" w:cs="Lucida Sans"/>
          <w:color w:val="A97816"/>
          <w:spacing w:val="-2"/>
          <w:sz w:val="24"/>
          <w:szCs w:val="24"/>
        </w:rPr>
        <w:t>P</w:t>
      </w:r>
      <w:r w:rsidRPr="00DE7FC6">
        <w:rPr>
          <w:rFonts w:ascii="Lucida Sans" w:hAnsi="Lucida Sans" w:cs="Lucida Sans"/>
          <w:color w:val="A97816"/>
          <w:spacing w:val="-3"/>
          <w:sz w:val="24"/>
          <w:szCs w:val="24"/>
        </w:rPr>
        <w:t>oin</w:t>
      </w:r>
      <w:r w:rsidRPr="00DE7FC6">
        <w:rPr>
          <w:rFonts w:ascii="Lucida Sans" w:hAnsi="Lucida Sans" w:cs="Lucida Sans"/>
          <w:color w:val="A97816"/>
          <w:spacing w:val="-2"/>
          <w:sz w:val="24"/>
          <w:szCs w:val="24"/>
        </w:rPr>
        <w:t>t</w:t>
      </w:r>
      <w:r w:rsidRPr="00DE7FC6">
        <w:rPr>
          <w:rFonts w:ascii="Lucida Sans" w:hAnsi="Lucida Sans" w:cs="Lucida Sans"/>
          <w:color w:val="A97816"/>
          <w:spacing w:val="-3"/>
          <w:sz w:val="24"/>
          <w:szCs w:val="24"/>
        </w:rPr>
        <w:t>s</w:t>
      </w:r>
      <w:r w:rsidRPr="00DE7FC6">
        <w:rPr>
          <w:rFonts w:ascii="Lucida Sans" w:hAnsi="Lucida Sans" w:cs="Lucida Sans"/>
          <w:color w:val="A97816"/>
          <w:spacing w:val="-39"/>
          <w:sz w:val="24"/>
          <w:szCs w:val="24"/>
        </w:rPr>
        <w:t xml:space="preserve"> </w:t>
      </w:r>
      <w:r w:rsidRPr="00DE7FC6">
        <w:rPr>
          <w:rFonts w:ascii="Lucida Sans" w:hAnsi="Lucida Sans" w:cs="Lucida Sans"/>
          <w:color w:val="A97816"/>
          <w:spacing w:val="-3"/>
          <w:sz w:val="24"/>
          <w:szCs w:val="24"/>
        </w:rPr>
        <w:t>for</w:t>
      </w:r>
      <w:r w:rsidRPr="00DE7FC6">
        <w:rPr>
          <w:rFonts w:ascii="Lucida Sans" w:hAnsi="Lucida Sans" w:cs="Lucida Sans"/>
          <w:color w:val="A97816"/>
          <w:spacing w:val="-38"/>
          <w:sz w:val="24"/>
          <w:szCs w:val="24"/>
        </w:rPr>
        <w:t xml:space="preserve"> </w:t>
      </w:r>
      <w:r w:rsidRPr="00DE7FC6">
        <w:rPr>
          <w:rFonts w:ascii="Lucida Sans" w:hAnsi="Lucida Sans" w:cs="Lucida Sans"/>
          <w:color w:val="A97816"/>
          <w:spacing w:val="-2"/>
          <w:sz w:val="24"/>
          <w:szCs w:val="24"/>
        </w:rPr>
        <w:t>Pr</w:t>
      </w:r>
      <w:r w:rsidRPr="00DE7FC6">
        <w:rPr>
          <w:rFonts w:ascii="Lucida Sans" w:hAnsi="Lucida Sans" w:cs="Lucida Sans"/>
          <w:color w:val="A97816"/>
          <w:spacing w:val="-3"/>
          <w:sz w:val="24"/>
          <w:szCs w:val="24"/>
        </w:rPr>
        <w:t>ofessional</w:t>
      </w:r>
      <w:r w:rsidRPr="00DE7FC6">
        <w:rPr>
          <w:rFonts w:ascii="Lucida Sans" w:hAnsi="Lucida Sans" w:cs="Lucida Sans"/>
          <w:color w:val="A97816"/>
          <w:spacing w:val="-39"/>
          <w:sz w:val="24"/>
          <w:szCs w:val="24"/>
        </w:rPr>
        <w:t xml:space="preserve"> </w:t>
      </w:r>
      <w:r w:rsidRPr="00DE7FC6">
        <w:rPr>
          <w:rFonts w:ascii="Lucida Sans" w:hAnsi="Lucida Sans" w:cs="Lucida Sans"/>
          <w:color w:val="A97816"/>
          <w:spacing w:val="-1"/>
          <w:sz w:val="24"/>
          <w:szCs w:val="24"/>
        </w:rPr>
        <w:t>Activitie</w:t>
      </w:r>
      <w:r w:rsidRPr="00DE7FC6">
        <w:rPr>
          <w:rFonts w:ascii="Lucida Sans" w:hAnsi="Lucida Sans" w:cs="Lucida Sans"/>
          <w:color w:val="A97816"/>
          <w:spacing w:val="-2"/>
          <w:sz w:val="24"/>
          <w:szCs w:val="24"/>
        </w:rPr>
        <w:t>s</w:t>
      </w:r>
      <w:r>
        <w:rPr>
          <w:rFonts w:ascii="Lucida Sans" w:hAnsi="Lucida Sans" w:cs="Lucida Sans"/>
          <w:color w:val="A97816"/>
          <w:spacing w:val="-2"/>
          <w:sz w:val="24"/>
          <w:szCs w:val="24"/>
        </w:rPr>
        <w:br/>
      </w:r>
    </w:p>
    <w:p w:rsidR="00DE7FC6" w:rsidRDefault="00DE7FC6" w:rsidP="00DE7FC6">
      <w:pPr>
        <w:pStyle w:val="Heading5"/>
        <w:kinsoku w:val="0"/>
        <w:overflowPunct w:val="0"/>
        <w:spacing w:before="45"/>
        <w:ind w:left="0" w:right="1060"/>
        <w:rPr>
          <w:rFonts w:ascii="Bookman Old Style" w:hAnsi="Bookman Old Style"/>
          <w:b w:val="0"/>
          <w:color w:val="231F20"/>
          <w:spacing w:val="2"/>
          <w:sz w:val="20"/>
          <w:szCs w:val="20"/>
        </w:rPr>
      </w:pPr>
      <w:r w:rsidRPr="00DE7FC6">
        <w:rPr>
          <w:rFonts w:ascii="Bookman Old Style" w:hAnsi="Bookman Old Style"/>
          <w:b w:val="0"/>
          <w:color w:val="231F20"/>
          <w:spacing w:val="-2"/>
          <w:sz w:val="20"/>
          <w:szCs w:val="20"/>
        </w:rPr>
        <w:t>F</w:t>
      </w:r>
      <w:r w:rsidRPr="00DE7FC6">
        <w:rPr>
          <w:rFonts w:ascii="Bookman Old Style" w:hAnsi="Bookman Old Style"/>
          <w:b w:val="0"/>
          <w:color w:val="231F20"/>
          <w:spacing w:val="-3"/>
          <w:sz w:val="20"/>
          <w:szCs w:val="20"/>
        </w:rPr>
        <w:t>ASE</w:t>
      </w:r>
      <w:r w:rsidRPr="00DE7FC6">
        <w:rPr>
          <w:rFonts w:ascii="Bookman Old Style" w:hAnsi="Bookman Old Style"/>
          <w:b w:val="0"/>
          <w:color w:val="231F20"/>
          <w:spacing w:val="10"/>
          <w:sz w:val="20"/>
          <w:szCs w:val="20"/>
        </w:rPr>
        <w:t xml:space="preserve"> </w:t>
      </w:r>
      <w:r w:rsidRPr="00DE7FC6">
        <w:rPr>
          <w:rFonts w:ascii="Bookman Old Style" w:hAnsi="Bookman Old Style"/>
          <w:b w:val="0"/>
          <w:color w:val="231F20"/>
          <w:sz w:val="20"/>
          <w:szCs w:val="20"/>
        </w:rPr>
        <w:t>applicants</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must</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demonstrate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par</w:t>
      </w:r>
      <w:r w:rsidRPr="00DE7FC6">
        <w:rPr>
          <w:rFonts w:ascii="Bookman Old Style" w:hAnsi="Bookman Old Style"/>
          <w:b w:val="0"/>
          <w:color w:val="231F20"/>
          <w:spacing w:val="1"/>
          <w:sz w:val="20"/>
          <w:szCs w:val="20"/>
        </w:rPr>
        <w:t>ticipation</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in</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3"/>
          <w:sz w:val="20"/>
          <w:szCs w:val="20"/>
        </w:rPr>
        <w:t>TWO</w:t>
      </w:r>
      <w:r w:rsidRPr="00DE7FC6">
        <w:rPr>
          <w:rFonts w:ascii="Bookman Old Style" w:hAnsi="Bookman Old Style"/>
          <w:b w:val="0"/>
          <w:color w:val="231F20"/>
          <w:spacing w:val="10"/>
          <w:sz w:val="20"/>
          <w:szCs w:val="20"/>
        </w:rPr>
        <w:t xml:space="preserve"> </w:t>
      </w:r>
      <w:r w:rsidRPr="00DE7FC6">
        <w:rPr>
          <w:rFonts w:ascii="Bookman Old Style" w:hAnsi="Bookman Old Style"/>
          <w:b w:val="0"/>
          <w:color w:val="231F20"/>
          <w:sz w:val="20"/>
          <w:szCs w:val="20"/>
        </w:rPr>
        <w:t>or</w:t>
      </w:r>
      <w:r w:rsidRPr="00DE7FC6">
        <w:rPr>
          <w:rFonts w:ascii="Bookman Old Style" w:hAnsi="Bookman Old Style"/>
          <w:b w:val="0"/>
          <w:color w:val="231F20"/>
          <w:spacing w:val="9"/>
          <w:sz w:val="20"/>
          <w:szCs w:val="20"/>
        </w:rPr>
        <w:t xml:space="preserve"> </w:t>
      </w:r>
      <w:r w:rsidRPr="00DE7FC6">
        <w:rPr>
          <w:rFonts w:ascii="Bookman Old Style" w:hAnsi="Bookman Old Style"/>
          <w:b w:val="0"/>
          <w:color w:val="231F20"/>
          <w:sz w:val="20"/>
          <w:szCs w:val="20"/>
        </w:rPr>
        <w:t>more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1"/>
          <w:sz w:val="20"/>
          <w:szCs w:val="20"/>
        </w:rPr>
        <w:t>of</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the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three</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z w:val="20"/>
          <w:szCs w:val="20"/>
        </w:rPr>
        <w:t>pr</w:t>
      </w:r>
      <w:r w:rsidRPr="00DE7FC6">
        <w:rPr>
          <w:rFonts w:ascii="Bookman Old Style" w:hAnsi="Bookman Old Style"/>
          <w:b w:val="0"/>
          <w:color w:val="231F20"/>
          <w:spacing w:val="1"/>
          <w:sz w:val="20"/>
          <w:szCs w:val="20"/>
        </w:rPr>
        <w:t>ofessional</w:t>
      </w:r>
      <w:r w:rsidRPr="00DE7FC6">
        <w:rPr>
          <w:rFonts w:ascii="Bookman Old Style" w:hAnsi="Bookman Old Style"/>
          <w:b w:val="0"/>
          <w:color w:val="231F20"/>
          <w:spacing w:val="11"/>
          <w:sz w:val="20"/>
          <w:szCs w:val="20"/>
        </w:rPr>
        <w:t xml:space="preserve"> </w:t>
      </w:r>
      <w:r w:rsidRPr="00DE7FC6">
        <w:rPr>
          <w:rFonts w:ascii="Bookman Old Style" w:hAnsi="Bookman Old Style"/>
          <w:b w:val="0"/>
          <w:color w:val="231F20"/>
          <w:spacing w:val="2"/>
          <w:sz w:val="20"/>
          <w:szCs w:val="20"/>
        </w:rPr>
        <w:t>activities</w:t>
      </w:r>
      <w:r w:rsidRPr="00DE7FC6">
        <w:rPr>
          <w:rFonts w:ascii="Bookman Old Style" w:hAnsi="Bookman Old Style"/>
          <w:b w:val="0"/>
          <w:color w:val="231F20"/>
          <w:spacing w:val="81"/>
          <w:w w:val="97"/>
          <w:sz w:val="20"/>
          <w:szCs w:val="20"/>
        </w:rPr>
        <w:t xml:space="preserve"> </w:t>
      </w:r>
      <w:r w:rsidRPr="00DE7FC6">
        <w:rPr>
          <w:rFonts w:ascii="Bookman Old Style" w:hAnsi="Bookman Old Style"/>
          <w:b w:val="0"/>
          <w:color w:val="231F20"/>
          <w:spacing w:val="1"/>
          <w:sz w:val="20"/>
          <w:szCs w:val="20"/>
        </w:rPr>
        <w:t>within</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z w:val="20"/>
          <w:szCs w:val="20"/>
        </w:rPr>
        <w:t>the</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pacing w:val="1"/>
          <w:sz w:val="20"/>
          <w:szCs w:val="20"/>
        </w:rPr>
        <w:t>past</w:t>
      </w:r>
      <w:r w:rsidRPr="00DE7FC6">
        <w:rPr>
          <w:rFonts w:ascii="Bookman Old Style" w:hAnsi="Bookman Old Style"/>
          <w:b w:val="0"/>
          <w:color w:val="231F20"/>
          <w:spacing w:val="-1"/>
          <w:sz w:val="20"/>
          <w:szCs w:val="20"/>
        </w:rPr>
        <w:t xml:space="preserve"> </w:t>
      </w:r>
      <w:r>
        <w:rPr>
          <w:rFonts w:ascii="Bookman Old Style" w:hAnsi="Bookman Old Style"/>
          <w:b w:val="0"/>
          <w:color w:val="231F20"/>
          <w:sz w:val="20"/>
          <w:szCs w:val="20"/>
        </w:rPr>
        <w:t>fiv</w:t>
      </w:r>
      <w:r w:rsidRPr="00DE7FC6">
        <w:rPr>
          <w:rFonts w:ascii="Bookman Old Style" w:hAnsi="Bookman Old Style"/>
          <w:b w:val="0"/>
          <w:color w:val="231F20"/>
          <w:sz w:val="20"/>
          <w:szCs w:val="20"/>
        </w:rPr>
        <w:t>e</w:t>
      </w:r>
      <w:r w:rsidRPr="00DE7FC6">
        <w:rPr>
          <w:rFonts w:ascii="Bookman Old Style" w:hAnsi="Bookman Old Style"/>
          <w:b w:val="0"/>
          <w:color w:val="231F20"/>
          <w:spacing w:val="-2"/>
          <w:sz w:val="20"/>
          <w:szCs w:val="20"/>
        </w:rPr>
        <w:t xml:space="preserve"> </w:t>
      </w:r>
      <w:r w:rsidRPr="00DE7FC6">
        <w:rPr>
          <w:rFonts w:ascii="Bookman Old Style" w:hAnsi="Bookman Old Style"/>
          <w:b w:val="0"/>
          <w:color w:val="231F20"/>
          <w:spacing w:val="2"/>
          <w:sz w:val="20"/>
          <w:szCs w:val="20"/>
        </w:rPr>
        <w:t>years.</w:t>
      </w:r>
      <w:r>
        <w:rPr>
          <w:rFonts w:ascii="Bookman Old Style" w:hAnsi="Bookman Old Style"/>
          <w:b w:val="0"/>
          <w:color w:val="231F20"/>
          <w:spacing w:val="2"/>
          <w:sz w:val="20"/>
          <w:szCs w:val="20"/>
        </w:rPr>
        <w:br/>
      </w:r>
      <w:r>
        <w:rPr>
          <w:rFonts w:ascii="Bookman Old Style" w:hAnsi="Bookman Old Style"/>
          <w:b w:val="0"/>
          <w:color w:val="231F20"/>
          <w:spacing w:val="2"/>
          <w:sz w:val="20"/>
          <w:szCs w:val="20"/>
        </w:rPr>
        <w:br/>
        <w:t>A maximum of 3 points from each category (education, research, leadership/volunteerism) may be applied toward the total number of points required to achieve FASE.</w:t>
      </w:r>
    </w:p>
    <w:p w:rsidR="00DE7FC6" w:rsidRDefault="00DE7FC6" w:rsidP="00DE7FC6"/>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DE7FC6" w:rsidRPr="00943ECD" w:rsidTr="00B41EBB">
        <w:trPr>
          <w:trHeight w:hRule="exact" w:val="2272"/>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1A2CA3"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rPr>
            </w:pPr>
            <w:r>
              <w:rPr>
                <w:rFonts w:cs="Lucida Sans"/>
                <w:b/>
                <w:bCs/>
                <w:color w:val="FFFFFF"/>
                <w:w w:val="95"/>
                <w:sz w:val="24"/>
                <w:szCs w:val="24"/>
              </w:rPr>
              <w:fldChar w:fldCharType="begin">
                <w:ffData>
                  <w:name w:val="Check3"/>
                  <w:enabled/>
                  <w:calcOnExit w:val="0"/>
                  <w:checkBox>
                    <w:sizeAuto/>
                    <w:default w:val="0"/>
                  </w:checkBox>
                </w:ffData>
              </w:fldChar>
            </w:r>
            <w:bookmarkStart w:id="2" w:name="Check3"/>
            <w:r>
              <w:rPr>
                <w:rFonts w:cs="Lucida Sans"/>
                <w:b/>
                <w:bCs/>
                <w:color w:val="FFFFFF"/>
                <w:w w:val="95"/>
                <w:sz w:val="24"/>
                <w:szCs w:val="24"/>
              </w:rPr>
              <w:instrText xml:space="preserve"> FORMCHECKBOX </w:instrText>
            </w:r>
            <w:r w:rsidR="00C05722">
              <w:rPr>
                <w:rFonts w:cs="Lucida Sans"/>
                <w:b/>
                <w:bCs/>
                <w:color w:val="FFFFFF"/>
                <w:w w:val="95"/>
                <w:sz w:val="24"/>
                <w:szCs w:val="24"/>
              </w:rPr>
            </w:r>
            <w:r w:rsidR="00C05722">
              <w:rPr>
                <w:rFonts w:cs="Lucida Sans"/>
                <w:b/>
                <w:bCs/>
                <w:color w:val="FFFFFF"/>
                <w:w w:val="95"/>
                <w:sz w:val="24"/>
                <w:szCs w:val="24"/>
              </w:rPr>
              <w:fldChar w:fldCharType="separate"/>
            </w:r>
            <w:r>
              <w:rPr>
                <w:rFonts w:cs="Lucida Sans"/>
                <w:b/>
                <w:bCs/>
                <w:color w:val="FFFFFF"/>
                <w:w w:val="95"/>
                <w:sz w:val="24"/>
                <w:szCs w:val="24"/>
              </w:rPr>
              <w:fldChar w:fldCharType="end"/>
            </w:r>
            <w:bookmarkEnd w:id="2"/>
            <w:r>
              <w:rPr>
                <w:rFonts w:cs="Lucida Sans"/>
                <w:b/>
                <w:bCs/>
                <w:color w:val="FFFFFF"/>
                <w:w w:val="95"/>
                <w:sz w:val="24"/>
                <w:szCs w:val="24"/>
              </w:rPr>
              <w:t xml:space="preserve">  </w:t>
            </w:r>
            <w:r w:rsidR="00DE7FC6" w:rsidRPr="00943ECD">
              <w:rPr>
                <w:rFonts w:cs="Lucida Sans"/>
                <w:b/>
                <w:bCs/>
                <w:color w:val="FFFFFF"/>
                <w:w w:val="95"/>
                <w:sz w:val="24"/>
                <w:szCs w:val="24"/>
              </w:rPr>
              <w:t>EDU</w:t>
            </w:r>
            <w:r w:rsidR="00DE7FC6" w:rsidRPr="00943ECD">
              <w:rPr>
                <w:rFonts w:cs="Lucida Sans"/>
                <w:b/>
                <w:bCs/>
                <w:color w:val="FFFFFF"/>
                <w:spacing w:val="-6"/>
                <w:w w:val="95"/>
                <w:sz w:val="24"/>
                <w:szCs w:val="24"/>
              </w:rPr>
              <w:t>C</w:t>
            </w:r>
            <w:r w:rsidR="00DE7FC6" w:rsidRPr="00943ECD">
              <w:rPr>
                <w:rFonts w:cs="Lucida Sans"/>
                <w:b/>
                <w:bCs/>
                <w:color w:val="FFFFFF"/>
                <w:spacing w:val="-28"/>
                <w:w w:val="95"/>
                <w:sz w:val="24"/>
                <w:szCs w:val="24"/>
              </w:rPr>
              <w:t>A</w:t>
            </w:r>
            <w:r w:rsidR="00DE7FC6" w:rsidRPr="00943ECD">
              <w:rPr>
                <w:rFonts w:cs="Lucida Sans"/>
                <w:b/>
                <w:bCs/>
                <w:color w:val="FFFFFF"/>
                <w:w w:val="95"/>
                <w:sz w:val="24"/>
                <w:szCs w:val="24"/>
              </w:rPr>
              <w:t>TION</w:t>
            </w:r>
            <w:r w:rsidR="00DE7FC6" w:rsidRPr="00943ECD">
              <w:rPr>
                <w:rFonts w:cs="Lucida Sans"/>
                <w:b/>
                <w:bCs/>
                <w:color w:val="FFFFFF"/>
                <w:spacing w:val="-14"/>
                <w:w w:val="95"/>
                <w:sz w:val="24"/>
                <w:szCs w:val="24"/>
              </w:rPr>
              <w:t xml:space="preserve"> </w:t>
            </w:r>
            <w:r w:rsidR="00DE7FC6" w:rsidRPr="00943ECD">
              <w:rPr>
                <w:rFonts w:cs="Lucida Sans"/>
                <w:color w:val="FFFFFF"/>
                <w:w w:val="95"/>
              </w:rPr>
              <w:t>-</w:t>
            </w:r>
            <w:r w:rsidR="00DE7FC6" w:rsidRPr="00943ECD">
              <w:rPr>
                <w:rFonts w:cs="Lucida Sans"/>
                <w:color w:val="FFFFFF"/>
                <w:spacing w:val="-20"/>
                <w:w w:val="95"/>
              </w:rPr>
              <w:t xml:space="preserve"> </w:t>
            </w:r>
            <w:r w:rsidR="00DE7FC6" w:rsidRPr="00943ECD">
              <w:rPr>
                <w:rFonts w:cs="Lucida Sans"/>
                <w:color w:val="FFFFFF"/>
                <w:w w:val="95"/>
              </w:rPr>
              <w:t>(poi</w:t>
            </w:r>
            <w:r w:rsidR="00DE7FC6" w:rsidRPr="00943ECD">
              <w:rPr>
                <w:rFonts w:cs="Lucida Sans"/>
                <w:color w:val="FFFFFF"/>
                <w:spacing w:val="-3"/>
                <w:w w:val="95"/>
              </w:rPr>
              <w:t>n</w:t>
            </w:r>
            <w:r w:rsidR="00DE7FC6" w:rsidRPr="00943ECD">
              <w:rPr>
                <w:rFonts w:cs="Lucida Sans"/>
                <w:color w:val="FFFFFF"/>
                <w:spacing w:val="-2"/>
                <w:w w:val="95"/>
              </w:rPr>
              <w:t>t</w:t>
            </w:r>
            <w:r w:rsidR="00DE7FC6" w:rsidRPr="00943ECD">
              <w:rPr>
                <w:rFonts w:cs="Lucida Sans"/>
                <w:color w:val="FFFFFF"/>
                <w:w w:val="95"/>
              </w:rPr>
              <w:t>s</w:t>
            </w:r>
            <w:r w:rsidR="00DE7FC6" w:rsidRPr="00943ECD">
              <w:rPr>
                <w:rFonts w:cs="Lucida Sans"/>
                <w:color w:val="FFFFFF"/>
                <w:spacing w:val="-17"/>
                <w:w w:val="95"/>
              </w:rPr>
              <w:t xml:space="preserve"> </w:t>
            </w:r>
            <w:r w:rsidR="00DE7FC6" w:rsidRPr="00943ECD">
              <w:rPr>
                <w:rFonts w:cs="Lucida Sans"/>
                <w:color w:val="FFFFFF"/>
                <w:w w:val="95"/>
              </w:rPr>
              <w:t>a</w:t>
            </w:r>
            <w:r w:rsidR="00DE7FC6" w:rsidRPr="00943ECD">
              <w:rPr>
                <w:rFonts w:cs="Lucida Sans"/>
                <w:color w:val="FFFFFF"/>
                <w:spacing w:val="-6"/>
                <w:w w:val="95"/>
              </w:rPr>
              <w:t>r</w:t>
            </w:r>
            <w:r w:rsidR="00DE7FC6" w:rsidRPr="00943ECD">
              <w:rPr>
                <w:rFonts w:cs="Lucida Sans"/>
                <w:color w:val="FFFFFF"/>
                <w:w w:val="95"/>
              </w:rPr>
              <w:t>e</w:t>
            </w:r>
            <w:r w:rsidR="00DE7FC6" w:rsidRPr="00943ECD">
              <w:rPr>
                <w:rFonts w:cs="Lucida Sans"/>
                <w:color w:val="FFFFFF"/>
                <w:spacing w:val="-17"/>
                <w:w w:val="95"/>
              </w:rPr>
              <w:t xml:space="preserve"> </w:t>
            </w:r>
            <w:r w:rsidR="00DE7FC6" w:rsidRPr="00943ECD">
              <w:rPr>
                <w:rFonts w:cs="Lucida Sans"/>
                <w:color w:val="FFFFFF"/>
                <w:w w:val="95"/>
              </w:rPr>
              <w:t>n</w:t>
            </w:r>
            <w:r w:rsidR="00DE7FC6" w:rsidRPr="00943ECD">
              <w:rPr>
                <w:rFonts w:cs="Lucida Sans"/>
                <w:color w:val="FFFFFF"/>
                <w:spacing w:val="-3"/>
                <w:w w:val="95"/>
              </w:rPr>
              <w:t>o</w:t>
            </w:r>
            <w:r w:rsidR="00DE7FC6" w:rsidRPr="00943ECD">
              <w:rPr>
                <w:rFonts w:cs="Lucida Sans"/>
                <w:color w:val="FFFFFF"/>
                <w:w w:val="95"/>
              </w:rPr>
              <w:t>t</w:t>
            </w:r>
            <w:r w:rsidR="00DE7FC6" w:rsidRPr="00943ECD">
              <w:rPr>
                <w:rFonts w:cs="Lucida Sans"/>
                <w:color w:val="FFFFFF"/>
                <w:spacing w:val="-17"/>
                <w:w w:val="95"/>
              </w:rPr>
              <w:t xml:space="preserve"> </w:t>
            </w:r>
            <w:r w:rsidR="00DE7FC6" w:rsidRPr="00943ECD">
              <w:rPr>
                <w:rFonts w:cs="Lucida Sans"/>
                <w:color w:val="FFFFFF"/>
                <w:spacing w:val="-2"/>
                <w:w w:val="95"/>
              </w:rPr>
              <w:t>c</w:t>
            </w:r>
            <w:r w:rsidR="00DE7FC6" w:rsidRPr="00943ECD">
              <w:rPr>
                <w:rFonts w:cs="Lucida Sans"/>
                <w:color w:val="FFFFFF"/>
                <w:w w:val="95"/>
              </w:rPr>
              <w:t>umulati</w:t>
            </w:r>
            <w:r w:rsidR="00DE7FC6" w:rsidRPr="00943ECD">
              <w:rPr>
                <w:rFonts w:cs="Lucida Sans"/>
                <w:color w:val="FFFFFF"/>
                <w:spacing w:val="-6"/>
                <w:w w:val="95"/>
              </w:rPr>
              <w:t>v</w:t>
            </w:r>
            <w:r w:rsidR="00DE7FC6" w:rsidRPr="00943ECD">
              <w:rPr>
                <w:rFonts w:cs="Lucida Sans"/>
                <w:color w:val="FFFFFF"/>
                <w:w w:val="95"/>
              </w:rPr>
              <w:t>e;</w:t>
            </w:r>
            <w:r w:rsidR="00DE7FC6" w:rsidRPr="00943ECD">
              <w:rPr>
                <w:rFonts w:cs="Lucida Sans"/>
                <w:color w:val="FFFFFF"/>
                <w:spacing w:val="-16"/>
                <w:w w:val="95"/>
              </w:rPr>
              <w:t xml:space="preserve"> </w:t>
            </w:r>
            <w:r w:rsidR="00DE7FC6" w:rsidRPr="00943ECD">
              <w:rPr>
                <w:rFonts w:cs="Lucida Sans"/>
                <w:color w:val="FFFFFF"/>
                <w:w w:val="95"/>
              </w:rPr>
              <w:t>the</w:t>
            </w:r>
            <w:r w:rsidR="00DE7FC6" w:rsidRPr="00943ECD">
              <w:rPr>
                <w:rFonts w:cs="Lucida Sans"/>
                <w:color w:val="FFFFFF"/>
                <w:spacing w:val="-17"/>
                <w:w w:val="95"/>
              </w:rPr>
              <w:t xml:space="preserve"> </w:t>
            </w:r>
            <w:r w:rsidR="00DE7FC6" w:rsidRPr="00943ECD">
              <w:rPr>
                <w:rFonts w:cs="Lucida Sans"/>
                <w:color w:val="FFFFFF"/>
                <w:w w:val="95"/>
              </w:rPr>
              <w:t>high</w:t>
            </w:r>
            <w:r w:rsidR="00DE7FC6" w:rsidRPr="00943ECD">
              <w:rPr>
                <w:rFonts w:cs="Lucida Sans"/>
                <w:color w:val="FFFFFF"/>
                <w:spacing w:val="-4"/>
                <w:w w:val="95"/>
              </w:rPr>
              <w:t>es</w:t>
            </w:r>
            <w:r w:rsidR="00DE7FC6" w:rsidRPr="00943ECD">
              <w:rPr>
                <w:rFonts w:cs="Lucida Sans"/>
                <w:color w:val="FFFFFF"/>
                <w:w w:val="95"/>
              </w:rPr>
              <w:t>t</w:t>
            </w:r>
            <w:r w:rsidR="00DE7FC6" w:rsidRPr="00943ECD">
              <w:rPr>
                <w:rFonts w:cs="Lucida Sans"/>
                <w:color w:val="FFFFFF"/>
                <w:spacing w:val="-17"/>
                <w:w w:val="95"/>
              </w:rPr>
              <w:t xml:space="preserve"> </w:t>
            </w:r>
            <w:r w:rsidR="00DE7FC6" w:rsidRPr="00943ECD">
              <w:rPr>
                <w:rFonts w:cs="Lucida Sans"/>
                <w:color w:val="FFFFFF"/>
                <w:spacing w:val="-4"/>
                <w:w w:val="95"/>
              </w:rPr>
              <w:t>s</w:t>
            </w:r>
            <w:r w:rsidR="00DE7FC6" w:rsidRPr="00943ECD">
              <w:rPr>
                <w:rFonts w:cs="Lucida Sans"/>
                <w:color w:val="FFFFFF"/>
                <w:spacing w:val="-5"/>
                <w:w w:val="95"/>
              </w:rPr>
              <w:t>c</w:t>
            </w:r>
            <w:r w:rsidR="00DE7FC6" w:rsidRPr="00943ECD">
              <w:rPr>
                <w:rFonts w:cs="Lucida Sans"/>
                <w:color w:val="FFFFFF"/>
                <w:w w:val="95"/>
              </w:rPr>
              <w:t>o</w:t>
            </w:r>
            <w:r w:rsidR="00DE7FC6" w:rsidRPr="00943ECD">
              <w:rPr>
                <w:rFonts w:cs="Lucida Sans"/>
                <w:color w:val="FFFFFF"/>
                <w:spacing w:val="-6"/>
                <w:w w:val="95"/>
              </w:rPr>
              <w:t>r</w:t>
            </w:r>
            <w:r w:rsidR="00DE7FC6" w:rsidRPr="00943ECD">
              <w:rPr>
                <w:rFonts w:cs="Lucida Sans"/>
                <w:color w:val="FFFFFF"/>
                <w:w w:val="95"/>
              </w:rPr>
              <w:t>e</w:t>
            </w:r>
            <w:r w:rsidR="00DE7FC6" w:rsidRPr="00943ECD">
              <w:rPr>
                <w:rFonts w:cs="Lucida Sans"/>
                <w:color w:val="FFFFFF"/>
                <w:w w:val="96"/>
              </w:rPr>
              <w:t xml:space="preserve"> </w:t>
            </w:r>
            <w:r w:rsidR="00DE7FC6" w:rsidRPr="00943ECD">
              <w:rPr>
                <w:rFonts w:cs="Lucida Sans"/>
                <w:color w:val="FFFFFF"/>
                <w:w w:val="95"/>
              </w:rPr>
              <w:t>in</w:t>
            </w:r>
            <w:r w:rsidR="00DE7FC6" w:rsidRPr="00943ECD">
              <w:rPr>
                <w:rFonts w:cs="Lucida Sans"/>
                <w:color w:val="FFFFFF"/>
                <w:spacing w:val="-23"/>
                <w:w w:val="95"/>
              </w:rPr>
              <w:t xml:space="preserve"> </w:t>
            </w:r>
            <w:r w:rsidR="00DE7FC6" w:rsidRPr="00943ECD">
              <w:rPr>
                <w:rFonts w:cs="Lucida Sans"/>
                <w:color w:val="FFFFFF"/>
                <w:w w:val="95"/>
              </w:rPr>
              <w:t>this</w:t>
            </w:r>
            <w:r w:rsidR="00DE7FC6" w:rsidRPr="00943ECD">
              <w:rPr>
                <w:rFonts w:cs="Lucida Sans"/>
                <w:color w:val="FFFFFF"/>
                <w:spacing w:val="-22"/>
                <w:w w:val="95"/>
              </w:rPr>
              <w:t xml:space="preserve"> </w:t>
            </w:r>
            <w:r w:rsidR="00DE7FC6" w:rsidRPr="00943ECD">
              <w:rPr>
                <w:rFonts w:cs="Lucida Sans"/>
                <w:color w:val="FFFFFF"/>
                <w:spacing w:val="-2"/>
                <w:w w:val="95"/>
              </w:rPr>
              <w:t>category</w:t>
            </w:r>
            <w:r w:rsidR="00DE7FC6" w:rsidRPr="00943ECD">
              <w:rPr>
                <w:rFonts w:cs="Lucida Sans"/>
                <w:color w:val="FFFFFF"/>
                <w:spacing w:val="-22"/>
                <w:w w:val="95"/>
              </w:rPr>
              <w:t xml:space="preserve"> </w:t>
            </w:r>
            <w:r w:rsidR="00DE7FC6" w:rsidRPr="00943ECD">
              <w:rPr>
                <w:rFonts w:cs="Lucida Sans"/>
                <w:color w:val="FFFFFF"/>
                <w:w w:val="95"/>
              </w:rPr>
              <w:t>will</w:t>
            </w:r>
            <w:r w:rsidR="00DE7FC6" w:rsidRPr="00943ECD">
              <w:rPr>
                <w:rFonts w:cs="Lucida Sans"/>
                <w:color w:val="FFFFFF"/>
                <w:spacing w:val="-22"/>
                <w:w w:val="95"/>
              </w:rPr>
              <w:t xml:space="preserve"> </w:t>
            </w:r>
            <w:r w:rsidR="00DE7FC6" w:rsidRPr="00943ECD">
              <w:rPr>
                <w:rFonts w:cs="Lucida Sans"/>
                <w:color w:val="FFFFFF"/>
                <w:w w:val="95"/>
              </w:rPr>
              <w:t>be</w:t>
            </w:r>
            <w:r w:rsidR="00DE7FC6" w:rsidRPr="00943ECD">
              <w:rPr>
                <w:rFonts w:cs="Lucida Sans"/>
                <w:color w:val="FFFFFF"/>
                <w:spacing w:val="-22"/>
                <w:w w:val="95"/>
              </w:rPr>
              <w:t xml:space="preserve"> </w:t>
            </w:r>
            <w:r w:rsidR="00DE7FC6" w:rsidRPr="00943ECD">
              <w:rPr>
                <w:rFonts w:cs="Lucida Sans"/>
                <w:color w:val="FFFFFF"/>
                <w:w w:val="95"/>
              </w:rPr>
              <w:t>applied</w:t>
            </w:r>
            <w:r w:rsidR="00DE7FC6" w:rsidRPr="00943ECD">
              <w:rPr>
                <w:rFonts w:cs="Lucida Sans"/>
                <w:color w:val="FFFFFF"/>
                <w:spacing w:val="-22"/>
                <w:w w:val="95"/>
              </w:rPr>
              <w:t xml:space="preserve"> </w:t>
            </w:r>
            <w:r w:rsidR="00DE7FC6" w:rsidRPr="00943ECD">
              <w:rPr>
                <w:rFonts w:cs="Lucida Sans"/>
                <w:color w:val="FFFFFF"/>
                <w:spacing w:val="-5"/>
                <w:w w:val="95"/>
              </w:rPr>
              <w:t>t</w:t>
            </w:r>
            <w:r w:rsidR="00DE7FC6" w:rsidRPr="00943ECD">
              <w:rPr>
                <w:rFonts w:cs="Lucida Sans"/>
                <w:color w:val="FFFFFF"/>
                <w:spacing w:val="-6"/>
                <w:w w:val="95"/>
              </w:rPr>
              <w:t>ow</w:t>
            </w:r>
            <w:r w:rsidR="00DE7FC6" w:rsidRPr="00943ECD">
              <w:rPr>
                <w:rFonts w:cs="Lucida Sans"/>
                <w:color w:val="FFFFFF"/>
                <w:spacing w:val="-5"/>
                <w:w w:val="95"/>
              </w:rPr>
              <w:t>ar</w:t>
            </w:r>
            <w:r w:rsidR="00DE7FC6" w:rsidRPr="00943ECD">
              <w:rPr>
                <w:rFonts w:cs="Lucida Sans"/>
                <w:color w:val="FFFFFF"/>
                <w:spacing w:val="-6"/>
                <w:w w:val="95"/>
              </w:rPr>
              <w:t>d</w:t>
            </w:r>
            <w:r w:rsidR="00DE7FC6" w:rsidRPr="00943ECD">
              <w:rPr>
                <w:rFonts w:cs="Lucida Sans"/>
                <w:color w:val="FFFFFF"/>
                <w:spacing w:val="-22"/>
                <w:w w:val="95"/>
              </w:rPr>
              <w:t xml:space="preserve"> </w:t>
            </w:r>
            <w:r w:rsidR="00DE7FC6" w:rsidRPr="00943ECD">
              <w:rPr>
                <w:rFonts w:cs="Lucida Sans"/>
                <w:color w:val="FFFFFF"/>
                <w:spacing w:val="-3"/>
                <w:w w:val="95"/>
              </w:rPr>
              <w:t>t</w:t>
            </w:r>
            <w:r w:rsidR="00DE7FC6" w:rsidRPr="00943ECD">
              <w:rPr>
                <w:rFonts w:cs="Lucida Sans"/>
                <w:color w:val="FFFFFF"/>
                <w:spacing w:val="-4"/>
                <w:w w:val="95"/>
              </w:rPr>
              <w:t>o</w:t>
            </w:r>
            <w:r w:rsidR="00DE7FC6" w:rsidRPr="00943ECD">
              <w:rPr>
                <w:rFonts w:cs="Lucida Sans"/>
                <w:color w:val="FFFFFF"/>
                <w:spacing w:val="-3"/>
                <w:w w:val="95"/>
              </w:rPr>
              <w:t>t</w:t>
            </w:r>
            <w:r w:rsidR="00DE7FC6" w:rsidRPr="00943ECD">
              <w:rPr>
                <w:rFonts w:cs="Lucida Sans"/>
                <w:color w:val="FFFFFF"/>
                <w:spacing w:val="-4"/>
                <w:w w:val="95"/>
              </w:rPr>
              <w:t>al</w:t>
            </w:r>
            <w:r w:rsidR="00DE7FC6" w:rsidRPr="00943ECD">
              <w:rPr>
                <w:rFonts w:cs="Lucida Sans"/>
                <w:color w:val="FFFFFF"/>
                <w:spacing w:val="-22"/>
                <w:w w:val="95"/>
              </w:rPr>
              <w:t xml:space="preserve"> </w:t>
            </w:r>
            <w:r w:rsidR="00DE7FC6" w:rsidRPr="00943ECD">
              <w:rPr>
                <w:rFonts w:cs="Lucida Sans"/>
                <w:color w:val="FFFFFF"/>
                <w:spacing w:val="-3"/>
                <w:w w:val="95"/>
              </w:rPr>
              <w:t>poin</w:t>
            </w:r>
            <w:r w:rsidR="00DE7FC6" w:rsidRPr="00943ECD">
              <w:rPr>
                <w:rFonts w:cs="Lucida Sans"/>
                <w:color w:val="FFFFFF"/>
                <w:spacing w:val="-2"/>
                <w:w w:val="95"/>
              </w:rPr>
              <w:t>t</w:t>
            </w:r>
            <w:r w:rsidR="00DE7FC6" w:rsidRPr="00943ECD">
              <w:rPr>
                <w:rFonts w:cs="Lucida Sans"/>
                <w:color w:val="FFFFFF"/>
                <w:spacing w:val="-3"/>
                <w:w w:val="95"/>
              </w:rPr>
              <w:t>s</w:t>
            </w:r>
            <w:r w:rsidR="00A44ACB">
              <w:rPr>
                <w:rFonts w:cs="Lucida Sans"/>
                <w:color w:val="FFFFFF"/>
                <w:spacing w:val="-3"/>
                <w:w w:val="95"/>
              </w:rPr>
              <w:t>*</w:t>
            </w:r>
            <w:r w:rsidR="00DE7FC6" w:rsidRPr="00943ECD">
              <w:rPr>
                <w:rFonts w:cs="Lucida Sans"/>
                <w:color w:val="FFFFFF"/>
                <w:spacing w:val="-2"/>
                <w:w w:val="95"/>
              </w:rPr>
              <w:t>)</w:t>
            </w:r>
          </w:p>
          <w:p w:rsidR="00DE7FC6" w:rsidRPr="00943ECD" w:rsidRDefault="00DE7FC6" w:rsidP="00DE7FC6">
            <w:pPr>
              <w:pStyle w:val="TableParagraph"/>
              <w:kinsoku w:val="0"/>
              <w:overflowPunct w:val="0"/>
              <w:spacing w:before="8"/>
              <w:rPr>
                <w:rFonts w:ascii="Calibri" w:hAnsi="Calibri" w:cs="Book Antiqua"/>
                <w:b/>
                <w:bCs/>
                <w:i/>
                <w:iCs/>
                <w:sz w:val="22"/>
                <w:szCs w:val="22"/>
              </w:rPr>
            </w:pPr>
          </w:p>
          <w:p w:rsidR="00DE7FC6" w:rsidRPr="00943ECD" w:rsidRDefault="00DE7FC6" w:rsidP="00DE7FC6">
            <w:pPr>
              <w:pStyle w:val="TableParagraph"/>
              <w:kinsoku w:val="0"/>
              <w:overflowPunct w:val="0"/>
              <w:spacing w:line="244" w:lineRule="auto"/>
              <w:ind w:left="95" w:right="144"/>
            </w:pPr>
            <w:r w:rsidRPr="00943ECD">
              <w:rPr>
                <w:rFonts w:ascii="Calibri" w:hAnsi="Calibri" w:cs="Lucida Sans"/>
                <w:b/>
                <w:bCs/>
                <w:color w:val="FFFFFF"/>
                <w:spacing w:val="-7"/>
                <w:w w:val="95"/>
                <w:sz w:val="22"/>
                <w:szCs w:val="22"/>
                <w:u w:val="single"/>
              </w:rPr>
              <w:t>Commitmen</w:t>
            </w:r>
            <w:r w:rsidRPr="00943ECD">
              <w:rPr>
                <w:rFonts w:ascii="Calibri" w:hAnsi="Calibri" w:cs="Lucida Sans"/>
                <w:b/>
                <w:bCs/>
                <w:color w:val="FFFFFF"/>
                <w:spacing w:val="-6"/>
                <w:w w:val="95"/>
                <w:sz w:val="22"/>
                <w:szCs w:val="22"/>
                <w:u w:val="single"/>
              </w:rPr>
              <w:t xml:space="preserve">t </w:t>
            </w:r>
            <w:r w:rsidRPr="00943ECD">
              <w:rPr>
                <w:rFonts w:ascii="Calibri" w:hAnsi="Calibri" w:cs="Lucida Sans"/>
                <w:b/>
                <w:bCs/>
                <w:color w:val="FFFFFF"/>
                <w:spacing w:val="-40"/>
                <w:w w:val="95"/>
                <w:sz w:val="22"/>
                <w:szCs w:val="22"/>
                <w:u w:val="single"/>
              </w:rPr>
              <w:t xml:space="preserve"> </w:t>
            </w:r>
            <w:r w:rsidRPr="00943ECD">
              <w:rPr>
                <w:rFonts w:ascii="Calibri" w:hAnsi="Calibri" w:cs="Lucida Sans"/>
                <w:b/>
                <w:bCs/>
                <w:color w:val="FFFFFF"/>
                <w:spacing w:val="-5"/>
                <w:w w:val="95"/>
                <w:sz w:val="22"/>
                <w:szCs w:val="22"/>
                <w:u w:val="single"/>
              </w:rPr>
              <w:t>t</w:t>
            </w:r>
            <w:r w:rsidRPr="00943ECD">
              <w:rPr>
                <w:rFonts w:ascii="Calibri" w:hAnsi="Calibri" w:cs="Lucida Sans"/>
                <w:b/>
                <w:bCs/>
                <w:color w:val="FFFFFF"/>
                <w:spacing w:val="-6"/>
                <w:w w:val="95"/>
                <w:sz w:val="22"/>
                <w:szCs w:val="22"/>
                <w:u w:val="single"/>
              </w:rPr>
              <w:t xml:space="preserve">o </w:t>
            </w:r>
            <w:r w:rsidRPr="00943ECD">
              <w:rPr>
                <w:rFonts w:ascii="Calibri" w:hAnsi="Calibri" w:cs="Lucida Sans"/>
                <w:b/>
                <w:bCs/>
                <w:color w:val="FFFFFF"/>
                <w:spacing w:val="-40"/>
                <w:w w:val="95"/>
                <w:sz w:val="22"/>
                <w:szCs w:val="22"/>
                <w:u w:val="single"/>
              </w:rPr>
              <w:t xml:space="preserve"> </w:t>
            </w:r>
            <w:r w:rsidRPr="00943ECD">
              <w:rPr>
                <w:rFonts w:ascii="Calibri" w:hAnsi="Calibri" w:cs="Lucida Sans"/>
                <w:b/>
                <w:bCs/>
                <w:color w:val="FFFFFF"/>
                <w:spacing w:val="-7"/>
                <w:w w:val="95"/>
                <w:sz w:val="22"/>
                <w:szCs w:val="22"/>
                <w:u w:val="single"/>
              </w:rPr>
              <w:t xml:space="preserve">education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in</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7"/>
                <w:w w:val="95"/>
                <w:sz w:val="22"/>
                <w:szCs w:val="22"/>
                <w:u w:val="single"/>
              </w:rPr>
              <w:t>c</w:t>
            </w:r>
            <w:r w:rsidRPr="00943ECD">
              <w:rPr>
                <w:rFonts w:ascii="Calibri" w:hAnsi="Calibri" w:cs="Lucida Sans"/>
                <w:b/>
                <w:bCs/>
                <w:color w:val="FFFFFF"/>
                <w:spacing w:val="-8"/>
                <w:w w:val="95"/>
                <w:sz w:val="22"/>
                <w:szCs w:val="22"/>
                <w:u w:val="single"/>
              </w:rPr>
              <w:t>ardio</w:t>
            </w:r>
            <w:r w:rsidRPr="00943ECD">
              <w:rPr>
                <w:rFonts w:ascii="Calibri" w:hAnsi="Calibri" w:cs="Lucida Sans"/>
                <w:b/>
                <w:bCs/>
                <w:color w:val="FFFFFF"/>
                <w:spacing w:val="-7"/>
                <w:w w:val="95"/>
                <w:sz w:val="22"/>
                <w:szCs w:val="22"/>
                <w:u w:val="single"/>
              </w:rPr>
              <w:t>v</w:t>
            </w:r>
            <w:r w:rsidRPr="00943ECD">
              <w:rPr>
                <w:rFonts w:ascii="Calibri" w:hAnsi="Calibri" w:cs="Lucida Sans"/>
                <w:b/>
                <w:bCs/>
                <w:color w:val="FFFFFF"/>
                <w:spacing w:val="-8"/>
                <w:w w:val="95"/>
                <w:sz w:val="22"/>
                <w:szCs w:val="22"/>
                <w:u w:val="single"/>
              </w:rPr>
              <w:t>as</w:t>
            </w:r>
            <w:r w:rsidRPr="00943ECD">
              <w:rPr>
                <w:rFonts w:ascii="Calibri" w:hAnsi="Calibri" w:cs="Lucida Sans"/>
                <w:b/>
                <w:bCs/>
                <w:color w:val="FFFFFF"/>
                <w:spacing w:val="-7"/>
                <w:w w:val="95"/>
                <w:sz w:val="22"/>
                <w:szCs w:val="22"/>
                <w:u w:val="single"/>
              </w:rPr>
              <w:t>c</w:t>
            </w:r>
            <w:r w:rsidRPr="00943ECD">
              <w:rPr>
                <w:rFonts w:ascii="Calibri" w:hAnsi="Calibri" w:cs="Lucida Sans"/>
                <w:b/>
                <w:bCs/>
                <w:color w:val="FFFFFF"/>
                <w:spacing w:val="-8"/>
                <w:w w:val="95"/>
                <w:sz w:val="22"/>
                <w:szCs w:val="22"/>
                <w:u w:val="single"/>
              </w:rPr>
              <w:t xml:space="preserve">ular </w:t>
            </w:r>
            <w:r w:rsidRPr="00943ECD">
              <w:rPr>
                <w:rFonts w:ascii="Calibri" w:hAnsi="Calibri" w:cs="Lucida Sans"/>
                <w:b/>
                <w:bCs/>
                <w:color w:val="FFFFFF"/>
                <w:spacing w:val="-36"/>
                <w:w w:val="95"/>
                <w:sz w:val="22"/>
                <w:szCs w:val="22"/>
                <w:u w:val="single"/>
              </w:rPr>
              <w:t xml:space="preserve"> </w:t>
            </w:r>
            <w:r w:rsidRPr="00943ECD">
              <w:rPr>
                <w:rFonts w:ascii="Calibri" w:hAnsi="Calibri" w:cs="Lucida Sans"/>
                <w:b/>
                <w:bCs/>
                <w:color w:val="FFFFFF"/>
                <w:spacing w:val="-7"/>
                <w:w w:val="95"/>
                <w:sz w:val="22"/>
                <w:szCs w:val="22"/>
                <w:u w:val="single"/>
              </w:rPr>
              <w:t xml:space="preserve">ultrasound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 xml:space="preserve">as </w:t>
            </w:r>
            <w:r w:rsidRPr="00943ECD">
              <w:rPr>
                <w:rFonts w:ascii="Calibri" w:hAnsi="Calibri" w:cs="Lucida Sans"/>
                <w:b/>
                <w:bCs/>
                <w:color w:val="FFFFFF"/>
                <w:spacing w:val="-37"/>
                <w:w w:val="95"/>
                <w:sz w:val="22"/>
                <w:szCs w:val="22"/>
                <w:u w:val="single"/>
              </w:rPr>
              <w:t xml:space="preserve"> </w:t>
            </w:r>
            <w:r w:rsidRPr="00943ECD">
              <w:rPr>
                <w:rFonts w:ascii="Calibri" w:hAnsi="Calibri" w:cs="Lucida Sans"/>
                <w:b/>
                <w:bCs/>
                <w:color w:val="FFFFFF"/>
                <w:spacing w:val="-6"/>
                <w:w w:val="95"/>
                <w:sz w:val="22"/>
                <w:szCs w:val="22"/>
                <w:u w:val="single"/>
              </w:rPr>
              <w:t>demon</w:t>
            </w:r>
            <w:r w:rsidRPr="00943ECD">
              <w:rPr>
                <w:rFonts w:ascii="Calibri" w:hAnsi="Calibri" w:cs="Lucida Sans"/>
                <w:b/>
                <w:bCs/>
                <w:color w:val="FFFFFF"/>
                <w:spacing w:val="-8"/>
                <w:sz w:val="22"/>
                <w:szCs w:val="22"/>
                <w:u w:val="single"/>
              </w:rPr>
              <w:t>s</w:t>
            </w:r>
            <w:r w:rsidRPr="00943ECD">
              <w:rPr>
                <w:rFonts w:ascii="Calibri" w:hAnsi="Calibri" w:cs="Lucida Sans"/>
                <w:b/>
                <w:bCs/>
                <w:color w:val="FFFFFF"/>
                <w:spacing w:val="-7"/>
                <w:sz w:val="22"/>
                <w:szCs w:val="22"/>
                <w:u w:val="single"/>
              </w:rPr>
              <w:t>trat</w:t>
            </w:r>
            <w:r w:rsidRPr="00943ECD">
              <w:rPr>
                <w:rFonts w:ascii="Calibri" w:hAnsi="Calibri" w:cs="Lucida Sans"/>
                <w:b/>
                <w:bCs/>
                <w:color w:val="FFFFFF"/>
                <w:spacing w:val="-8"/>
                <w:sz w:val="22"/>
                <w:szCs w:val="22"/>
                <w:u w:val="single"/>
              </w:rPr>
              <w:t xml:space="preserve">ed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6"/>
                <w:sz w:val="22"/>
                <w:szCs w:val="22"/>
                <w:u w:val="single"/>
              </w:rPr>
              <w:t xml:space="preserve">on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z w:val="22"/>
                <w:szCs w:val="22"/>
                <w:u w:val="single"/>
              </w:rPr>
              <w:t xml:space="preserve">a </w:t>
            </w:r>
            <w:r w:rsidRPr="00943ECD">
              <w:rPr>
                <w:rFonts w:ascii="Calibri" w:hAnsi="Calibri" w:cs="Lucida Sans"/>
                <w:b/>
                <w:bCs/>
                <w:color w:val="FFFFFF"/>
                <w:spacing w:val="-53"/>
                <w:sz w:val="22"/>
                <w:szCs w:val="22"/>
                <w:u w:val="single"/>
              </w:rPr>
              <w:t xml:space="preserve"> </w:t>
            </w:r>
            <w:r w:rsidRPr="00943ECD">
              <w:rPr>
                <w:rFonts w:ascii="Calibri" w:hAnsi="Calibri" w:cs="Lucida Sans"/>
                <w:b/>
                <w:bCs/>
                <w:color w:val="FFFFFF"/>
                <w:spacing w:val="-7"/>
                <w:sz w:val="22"/>
                <w:szCs w:val="22"/>
                <w:u w:val="single"/>
              </w:rPr>
              <w:t xml:space="preserve">regular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8"/>
                <w:sz w:val="22"/>
                <w:szCs w:val="22"/>
                <w:u w:val="single"/>
              </w:rPr>
              <w:t>b</w:t>
            </w:r>
            <w:r w:rsidRPr="00943ECD">
              <w:rPr>
                <w:rFonts w:ascii="Calibri" w:hAnsi="Calibri" w:cs="Lucida Sans"/>
                <w:b/>
                <w:bCs/>
                <w:color w:val="FFFFFF"/>
                <w:spacing w:val="-7"/>
                <w:sz w:val="22"/>
                <w:szCs w:val="22"/>
                <w:u w:val="single"/>
              </w:rPr>
              <w:t xml:space="preserve">asis </w:t>
            </w:r>
            <w:r w:rsidRPr="00943ECD">
              <w:rPr>
                <w:rFonts w:ascii="Calibri" w:hAnsi="Calibri" w:cs="Lucida Sans"/>
                <w:b/>
                <w:bCs/>
                <w:color w:val="FFFFFF"/>
                <w:spacing w:val="-51"/>
                <w:sz w:val="22"/>
                <w:szCs w:val="22"/>
                <w:u w:val="single"/>
              </w:rPr>
              <w:t xml:space="preserve"> </w:t>
            </w:r>
            <w:r w:rsidRPr="00943ECD">
              <w:rPr>
                <w:rFonts w:ascii="Calibri" w:hAnsi="Calibri" w:cs="Lucida Sans"/>
                <w:b/>
                <w:bCs/>
                <w:color w:val="FFFFFF"/>
                <w:spacing w:val="-6"/>
                <w:sz w:val="22"/>
                <w:szCs w:val="22"/>
                <w:u w:val="single"/>
              </w:rPr>
              <w:t>b</w:t>
            </w:r>
            <w:r w:rsidRPr="00943ECD">
              <w:rPr>
                <w:rFonts w:ascii="Calibri" w:hAnsi="Calibri" w:cs="Lucida Sans"/>
                <w:b/>
                <w:bCs/>
                <w:color w:val="FFFFFF"/>
                <w:spacing w:val="-5"/>
                <w:sz w:val="22"/>
                <w:szCs w:val="22"/>
                <w:u w:val="single"/>
              </w:rPr>
              <w:t>y</w:t>
            </w:r>
            <w:r w:rsidRPr="00943ECD">
              <w:rPr>
                <w:rFonts w:ascii="Calibri" w:hAnsi="Calibri" w:cs="Lucida Sans"/>
                <w:b/>
                <w:bCs/>
                <w:color w:val="FFFFFF"/>
                <w:spacing w:val="-53"/>
                <w:sz w:val="22"/>
                <w:szCs w:val="22"/>
                <w:u w:val="single"/>
              </w:rPr>
              <w:t xml:space="preserve"> </w:t>
            </w:r>
            <w:r w:rsidRPr="00943ECD">
              <w:rPr>
                <w:rFonts w:ascii="Calibri" w:hAnsi="Calibri" w:cs="Lucida Sans"/>
                <w:b/>
                <w:bCs/>
                <w:color w:val="FFFFFF"/>
                <w:spacing w:val="-6"/>
                <w:sz w:val="22"/>
                <w:szCs w:val="22"/>
                <w:u w:val="single"/>
              </w:rPr>
              <w:t>t</w:t>
            </w:r>
            <w:r w:rsidRPr="00943ECD">
              <w:rPr>
                <w:rFonts w:ascii="Calibri" w:hAnsi="Calibri" w:cs="Lucida Sans"/>
                <w:b/>
                <w:bCs/>
                <w:color w:val="FFFFFF"/>
                <w:spacing w:val="-7"/>
                <w:sz w:val="22"/>
                <w:szCs w:val="22"/>
                <w:u w:val="single"/>
              </w:rPr>
              <w:t xml:space="preserve">eaching.   </w:t>
            </w:r>
            <w:r w:rsidRPr="00943ECD">
              <w:rPr>
                <w:rFonts w:ascii="Calibri" w:hAnsi="Calibri" w:cs="Lucida Sans"/>
                <w:b/>
                <w:bCs/>
                <w:color w:val="FFFFFF"/>
                <w:spacing w:val="-53"/>
                <w:sz w:val="22"/>
                <w:szCs w:val="22"/>
                <w:u w:val="single"/>
              </w:rPr>
              <w:t xml:space="preserve"> </w:t>
            </w:r>
            <w:r w:rsidRPr="00943ECD">
              <w:rPr>
                <w:rFonts w:ascii="Calibri" w:hAnsi="Calibri" w:cs="Lucida Sans"/>
                <w:color w:val="FFFFFF"/>
                <w:spacing w:val="-4"/>
                <w:sz w:val="22"/>
                <w:szCs w:val="22"/>
              </w:rPr>
              <w:t>In order to fulfill this category, active, ongoing participation in education of students, residents, fellows, other healthcare providers and/or allied health professionals is required.  (Activities must be ongoing and have occurred within the past 5 years.)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DE7FC6" w:rsidP="00DE7FC6">
            <w:pPr>
              <w:pStyle w:val="TableParagraph"/>
              <w:kinsoku w:val="0"/>
              <w:overflowPunct w:val="0"/>
              <w:spacing w:before="65" w:line="300" w:lineRule="exact"/>
              <w:ind w:left="95" w:right="372"/>
              <w:jc w:val="center"/>
              <w:rPr>
                <w:sz w:val="20"/>
                <w:szCs w:val="20"/>
              </w:rPr>
            </w:pPr>
            <w:r w:rsidRPr="00943ECD">
              <w:rPr>
                <w:rFonts w:ascii="Lucida Sans" w:hAnsi="Lucida Sans" w:cs="Lucida Sans"/>
                <w:b/>
                <w:bCs/>
                <w:color w:val="FFFFFF"/>
                <w:spacing w:val="-3"/>
                <w:w w:val="95"/>
                <w:sz w:val="20"/>
                <w:szCs w:val="20"/>
              </w:rPr>
              <w:t>No</w:t>
            </w:r>
            <w:r w:rsidRPr="00943ECD">
              <w:rPr>
                <w:rFonts w:ascii="Lucida Sans" w:hAnsi="Lucida Sans" w:cs="Lucida Sans"/>
                <w:b/>
                <w:bCs/>
                <w:color w:val="FFFFFF"/>
                <w:spacing w:val="-2"/>
                <w:w w:val="95"/>
                <w:sz w:val="20"/>
                <w:szCs w:val="20"/>
              </w:rPr>
              <w:t>.</w:t>
            </w:r>
            <w:r w:rsidRPr="00943ECD">
              <w:rPr>
                <w:rFonts w:ascii="Lucida Sans" w:hAnsi="Lucida Sans" w:cs="Lucida Sans"/>
                <w:b/>
                <w:bCs/>
                <w:color w:val="FFFFFF"/>
                <w:spacing w:val="-23"/>
                <w:w w:val="95"/>
                <w:sz w:val="20"/>
                <w:szCs w:val="20"/>
              </w:rPr>
              <w:t xml:space="preserve"> </w:t>
            </w:r>
            <w:r w:rsidRPr="00943ECD">
              <w:rPr>
                <w:rFonts w:ascii="Lucida Sans" w:hAnsi="Lucida Sans" w:cs="Lucida Sans"/>
                <w:b/>
                <w:bCs/>
                <w:color w:val="FFFFFF"/>
                <w:spacing w:val="-3"/>
                <w:w w:val="95"/>
                <w:sz w:val="20"/>
                <w:szCs w:val="20"/>
              </w:rPr>
              <w:t>of</w:t>
            </w:r>
            <w:r w:rsidRPr="00943ECD">
              <w:rPr>
                <w:rFonts w:ascii="Lucida Sans" w:hAnsi="Lucida Sans" w:cs="Lucida Sans"/>
                <w:b/>
                <w:bCs/>
                <w:color w:val="FFFFFF"/>
                <w:spacing w:val="20"/>
                <w:w w:val="89"/>
                <w:sz w:val="20"/>
                <w:szCs w:val="20"/>
              </w:rPr>
              <w:t xml:space="preserve"> </w:t>
            </w:r>
            <w:r w:rsidRPr="00943ECD">
              <w:rPr>
                <w:rFonts w:ascii="Lucida Sans" w:hAnsi="Lucida Sans" w:cs="Lucida Sans"/>
                <w:b/>
                <w:bCs/>
                <w:color w:val="FFFFFF"/>
                <w:spacing w:val="-2"/>
                <w:w w:val="95"/>
                <w:sz w:val="20"/>
                <w:szCs w:val="20"/>
              </w:rPr>
              <w:t>P</w:t>
            </w:r>
            <w:r w:rsidRPr="00943ECD">
              <w:rPr>
                <w:rFonts w:ascii="Lucida Sans" w:hAnsi="Lucida Sans" w:cs="Lucida Sans"/>
                <w:b/>
                <w:bCs/>
                <w:color w:val="FFFFFF"/>
                <w:spacing w:val="-3"/>
                <w:w w:val="95"/>
                <w:sz w:val="20"/>
                <w:szCs w:val="20"/>
              </w:rPr>
              <w:t>oin</w:t>
            </w:r>
            <w:r w:rsidRPr="00943ECD">
              <w:rPr>
                <w:rFonts w:ascii="Lucida Sans" w:hAnsi="Lucida Sans"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DE7FC6" w:rsidRPr="00943ECD" w:rsidRDefault="00DE7FC6" w:rsidP="00DE7FC6">
            <w:pPr>
              <w:pStyle w:val="TableParagraph"/>
              <w:kinsoku w:val="0"/>
              <w:overflowPunct w:val="0"/>
              <w:spacing w:before="65" w:line="300" w:lineRule="exact"/>
              <w:ind w:left="95" w:right="257"/>
              <w:jc w:val="both"/>
              <w:rPr>
                <w:sz w:val="20"/>
                <w:szCs w:val="20"/>
              </w:rPr>
            </w:pPr>
            <w:r w:rsidRPr="00943ECD">
              <w:rPr>
                <w:rFonts w:ascii="Lucida Sans" w:hAnsi="Lucida Sans" w:cs="Lucida Sans"/>
                <w:b/>
                <w:bCs/>
                <w:color w:val="FFFFFF"/>
                <w:spacing w:val="-1"/>
                <w:sz w:val="20"/>
                <w:szCs w:val="20"/>
              </w:rPr>
              <w:t>S</w:t>
            </w:r>
            <w:r w:rsidRPr="00943ECD">
              <w:rPr>
                <w:rFonts w:ascii="Lucida Sans" w:hAnsi="Lucida Sans" w:cs="Lucida Sans"/>
                <w:b/>
                <w:bCs/>
                <w:color w:val="FFFFFF"/>
                <w:spacing w:val="-2"/>
                <w:sz w:val="20"/>
                <w:szCs w:val="20"/>
              </w:rPr>
              <w:t>ection</w:t>
            </w:r>
            <w:r w:rsidRPr="00943ECD">
              <w:rPr>
                <w:rFonts w:ascii="Lucida Sans" w:hAnsi="Lucida Sans" w:cs="Lucida Sans"/>
                <w:b/>
                <w:bCs/>
                <w:color w:val="FFFFFF"/>
                <w:spacing w:val="-28"/>
                <w:sz w:val="20"/>
                <w:szCs w:val="20"/>
              </w:rPr>
              <w:t xml:space="preserve"> </w:t>
            </w:r>
            <w:r w:rsidRPr="00943ECD">
              <w:rPr>
                <w:rFonts w:ascii="Lucida Sans" w:hAnsi="Lucida Sans" w:cs="Lucida Sans"/>
                <w:b/>
                <w:bCs/>
                <w:color w:val="FFFFFF"/>
                <w:spacing w:val="-3"/>
                <w:sz w:val="20"/>
                <w:szCs w:val="20"/>
              </w:rPr>
              <w:t>3.</w:t>
            </w:r>
            <w:r w:rsidRPr="00943ECD">
              <w:rPr>
                <w:rFonts w:ascii="Lucida Sans" w:hAnsi="Lucida Sans" w:cs="Lucida Sans"/>
                <w:b/>
                <w:bCs/>
                <w:color w:val="FFFFFF"/>
                <w:spacing w:val="24"/>
                <w:w w:val="110"/>
                <w:sz w:val="20"/>
                <w:szCs w:val="20"/>
              </w:rPr>
              <w:t xml:space="preserve"> </w:t>
            </w:r>
            <w:r w:rsidRPr="00943ECD">
              <w:rPr>
                <w:rFonts w:ascii="Lucida Sans" w:hAnsi="Lucida Sans" w:cs="Lucida Sans"/>
                <w:b/>
                <w:bCs/>
                <w:color w:val="FFFFFF"/>
                <w:spacing w:val="-2"/>
                <w:w w:val="95"/>
                <w:sz w:val="20"/>
                <w:szCs w:val="20"/>
              </w:rPr>
              <w:t>Applican</w:t>
            </w:r>
            <w:r w:rsidRPr="00943ECD">
              <w:rPr>
                <w:rFonts w:ascii="Lucida Sans" w:hAnsi="Lucida Sans" w:cs="Lucida Sans"/>
                <w:b/>
                <w:bCs/>
                <w:color w:val="FFFFFF"/>
                <w:spacing w:val="-1"/>
                <w:w w:val="95"/>
                <w:sz w:val="20"/>
                <w:szCs w:val="20"/>
              </w:rPr>
              <w:t>t</w:t>
            </w:r>
            <w:r w:rsidRPr="00943ECD">
              <w:rPr>
                <w:rFonts w:ascii="Lucida Sans" w:hAnsi="Lucida Sans" w:cs="Lucida Sans"/>
                <w:b/>
                <w:bCs/>
                <w:color w:val="FFFFFF"/>
                <w:spacing w:val="25"/>
                <w:w w:val="109"/>
                <w:sz w:val="20"/>
                <w:szCs w:val="20"/>
              </w:rPr>
              <w:t xml:space="preserve"> </w:t>
            </w:r>
            <w:r w:rsidRPr="00943ECD">
              <w:rPr>
                <w:rFonts w:ascii="Lucida Sans" w:hAnsi="Lucida Sans" w:cs="Lucida Sans"/>
                <w:b/>
                <w:bCs/>
                <w:color w:val="FFFFFF"/>
                <w:spacing w:val="-2"/>
                <w:sz w:val="20"/>
                <w:szCs w:val="20"/>
              </w:rPr>
              <w:t>P</w:t>
            </w:r>
            <w:r w:rsidRPr="00943ECD">
              <w:rPr>
                <w:rFonts w:ascii="Lucida Sans" w:hAnsi="Lucida Sans" w:cs="Lucida Sans"/>
                <w:b/>
                <w:bCs/>
                <w:color w:val="FFFFFF"/>
                <w:spacing w:val="-3"/>
                <w:sz w:val="20"/>
                <w:szCs w:val="20"/>
              </w:rPr>
              <w:t>oin</w:t>
            </w:r>
            <w:r w:rsidRPr="00943ECD">
              <w:rPr>
                <w:rFonts w:ascii="Lucida Sans" w:hAnsi="Lucida Sans" w:cs="Lucida Sans"/>
                <w:b/>
                <w:bCs/>
                <w:color w:val="FFFFFF"/>
                <w:spacing w:val="-2"/>
                <w:sz w:val="20"/>
                <w:szCs w:val="20"/>
              </w:rPr>
              <w:t>t</w:t>
            </w:r>
            <w:r w:rsidRPr="00943ECD">
              <w:rPr>
                <w:rFonts w:ascii="Lucida Sans" w:hAnsi="Lucida Sans" w:cs="Lucida Sans"/>
                <w:b/>
                <w:bCs/>
                <w:color w:val="FFFFFF"/>
                <w:spacing w:val="-3"/>
                <w:sz w:val="20"/>
                <w:szCs w:val="20"/>
              </w:rPr>
              <w:t>s</w:t>
            </w:r>
          </w:p>
        </w:tc>
      </w:tr>
      <w:tr w:rsidR="00DE7FC6" w:rsidRPr="00943ECD" w:rsidTr="00B41EB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DE7FC6" w:rsidP="002C21B5">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2C21B5" w:rsidRPr="00943ECD">
              <w:rPr>
                <w:rFonts w:cs="Book Antiqua"/>
                <w:bCs/>
                <w:iCs/>
                <w:sz w:val="20"/>
                <w:szCs w:val="20"/>
              </w:rPr>
              <w:t>Cardiovascular ultrasound education at own institution (regular training, internal lectures curriculum development</w:t>
            </w:r>
            <w:r w:rsidRPr="00943ECD">
              <w:rPr>
                <w:rFonts w:cs="Bookman Old Style"/>
                <w:color w:val="231F20"/>
                <w:spacing w:val="-34"/>
                <w:w w:val="95"/>
              </w:rPr>
              <w:br/>
              <w:t xml:space="preserve">                          le</w:t>
            </w:r>
            <w:r w:rsidRPr="00943ECD">
              <w:rPr>
                <w:rFonts w:cs="Bookman Old Style"/>
                <w:color w:val="231F20"/>
                <w:spacing w:val="-5"/>
                <w:w w:val="95"/>
              </w:rPr>
              <w:t>ctures,</w:t>
            </w:r>
            <w:r w:rsidRPr="00943ECD">
              <w:rPr>
                <w:rFonts w:cs="Bookman Old Style"/>
                <w:color w:val="231F20"/>
                <w:spacing w:val="-34"/>
                <w:w w:val="95"/>
              </w:rPr>
              <w:t xml:space="preserve"> </w:t>
            </w:r>
            <w:r w:rsidRPr="00943ECD">
              <w:rPr>
                <w:rFonts w:cs="Bookman Old Style"/>
                <w:color w:val="231F20"/>
                <w:spacing w:val="-4"/>
                <w:w w:val="95"/>
              </w:rPr>
              <w:t>curriculum</w:t>
            </w:r>
            <w:r w:rsidRPr="00943ECD">
              <w:rPr>
                <w:rFonts w:cs="Bookman Old Style"/>
                <w:color w:val="231F20"/>
                <w:spacing w:val="-34"/>
                <w:w w:val="95"/>
              </w:rPr>
              <w:t xml:space="preserve"> </w:t>
            </w:r>
            <w:r w:rsidRPr="00943ECD">
              <w:rPr>
                <w:rFonts w:cs="Bookman Old Style"/>
                <w:color w:val="231F20"/>
                <w:spacing w:val="-4"/>
                <w:w w:val="95"/>
              </w:rPr>
              <w:t>development)</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jc w:val="center"/>
            </w:pPr>
            <w:r w:rsidRPr="00943ECD">
              <w:fldChar w:fldCharType="begin">
                <w:ffData>
                  <w:name w:val="Text14"/>
                  <w:enabled/>
                  <w:calcOnExit w:val="0"/>
                  <w:textInput/>
                </w:ffData>
              </w:fldChar>
            </w:r>
            <w:bookmarkStart w:id="3" w:name="Text14"/>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bookmarkEnd w:id="3"/>
          </w:p>
        </w:tc>
      </w:tr>
      <w:tr w:rsidR="00DE7FC6" w:rsidRPr="00943ECD" w:rsidTr="00B41EBB">
        <w:trPr>
          <w:trHeight w:hRule="exact" w:val="499"/>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B7724C" w:rsidP="00B7724C">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002C21B5" w:rsidRPr="00943ECD">
              <w:rPr>
                <w:rFonts w:cs="Book Antiqua"/>
                <w:bCs/>
                <w:iCs/>
                <w:sz w:val="20"/>
                <w:szCs w:val="20"/>
              </w:rPr>
              <w:t>Cardiovascular ultrasound education at local/regional meetings (serving as faculty)</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DE7FC6" w:rsidRPr="00943ECD" w:rsidTr="00B41EB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Cardiovascular ultrasound education at national/international meetings (serving as faculty)</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DE7FC6" w:rsidP="00DE7FC6">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DE7FC6"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DE7FC6" w:rsidRPr="00943ECD" w:rsidTr="00B41EBB">
        <w:trPr>
          <w:trHeight w:hRule="exact" w:val="720"/>
        </w:trPr>
        <w:tc>
          <w:tcPr>
            <w:tcW w:w="4745" w:type="dxa"/>
            <w:tcBorders>
              <w:top w:val="single" w:sz="16" w:space="0" w:color="B32216"/>
              <w:left w:val="nil"/>
              <w:bottom w:val="nil"/>
              <w:right w:val="single" w:sz="16" w:space="0" w:color="B32216"/>
            </w:tcBorders>
          </w:tcPr>
          <w:p w:rsidR="00DE7FC6" w:rsidRPr="00943ECD" w:rsidRDefault="00DE7FC6" w:rsidP="00DE7FC6"/>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DE7FC6" w:rsidRPr="00943ECD" w:rsidRDefault="00DE7FC6" w:rsidP="00DE7FC6">
            <w:pPr>
              <w:pStyle w:val="TableParagraph"/>
              <w:kinsoku w:val="0"/>
              <w:overflowPunct w:val="0"/>
              <w:spacing w:before="53"/>
              <w:ind w:left="95"/>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Pr="00943ECD">
              <w:rPr>
                <w:rFonts w:ascii="Book Antiqua" w:hAnsi="Book Antiqua" w:cs="Book Antiqua"/>
                <w:b/>
                <w:bCs/>
                <w:color w:val="231F20"/>
                <w:spacing w:val="-2"/>
                <w:w w:val="95"/>
                <w:sz w:val="22"/>
                <w:szCs w:val="22"/>
              </w:rPr>
              <w:t>EDUCA</w:t>
            </w:r>
            <w:r w:rsidRPr="00943ECD">
              <w:rPr>
                <w:rFonts w:ascii="Book Antiqua" w:hAnsi="Book Antiqua" w:cs="Book Antiqua"/>
                <w:b/>
                <w:bCs/>
                <w:color w:val="231F20"/>
                <w:spacing w:val="-3"/>
                <w:w w:val="95"/>
                <w:sz w:val="22"/>
                <w:szCs w:val="22"/>
              </w:rPr>
              <w:t>TION</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r w:rsidR="00B41EBB">
              <w:rPr>
                <w:rFonts w:ascii="Book Antiqua" w:hAnsi="Book Antiqua" w:cs="Book Antiqua"/>
                <w:b/>
                <w:bCs/>
                <w:color w:val="231F20"/>
                <w:spacing w:val="-5"/>
                <w:w w:val="95"/>
                <w:sz w:val="22"/>
                <w:szCs w:val="22"/>
              </w:rPr>
              <w:t>*</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DE7FC6"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DE7FC6" w:rsidRDefault="00DE7FC6" w:rsidP="00DE7FC6">
      <w:pPr>
        <w:pStyle w:val="BodyText"/>
        <w:kinsoku w:val="0"/>
        <w:overflowPunct w:val="0"/>
        <w:spacing w:before="3"/>
        <w:ind w:left="0" w:firstLine="0"/>
        <w:rPr>
          <w:rFonts w:ascii="Book Antiqua" w:hAnsi="Book Antiqua" w:cs="Book Antiqua"/>
          <w:b/>
          <w:bCs/>
          <w:i/>
          <w:iCs/>
          <w:sz w:val="18"/>
          <w:szCs w:val="18"/>
        </w:rPr>
      </w:pPr>
    </w:p>
    <w:p w:rsidR="002C21B5" w:rsidRDefault="002C21B5" w:rsidP="002C21B5">
      <w:pPr>
        <w:pStyle w:val="NoSpacing"/>
        <w:rPr>
          <w:b/>
          <w:color w:val="C00000"/>
        </w:rPr>
      </w:pPr>
      <w:r w:rsidRPr="00ED3D8D">
        <w:rPr>
          <w:b/>
          <w:color w:val="C00000"/>
        </w:rPr>
        <w:t xml:space="preserve">Please outline your </w:t>
      </w:r>
      <w:r>
        <w:rPr>
          <w:b/>
          <w:color w:val="C00000"/>
        </w:rPr>
        <w:t xml:space="preserve">ongoing </w:t>
      </w:r>
      <w:r w:rsidRPr="00ED3D8D">
        <w:rPr>
          <w:b/>
          <w:color w:val="C00000"/>
        </w:rPr>
        <w:t>teaching obligations in the space below.</w:t>
      </w:r>
      <w:r w:rsidR="000947DB">
        <w:rPr>
          <w:b/>
          <w:color w:val="C00000"/>
        </w:rPr>
        <w:br/>
      </w:r>
    </w:p>
    <w:p w:rsidR="002C21B5" w:rsidRDefault="0003627C" w:rsidP="002C21B5">
      <w:pPr>
        <w:pStyle w:val="NoSpacing"/>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C21B5">
        <w:tab/>
      </w:r>
    </w:p>
    <w:p w:rsidR="00930039" w:rsidRDefault="00930039" w:rsidP="002C21B5">
      <w:pPr>
        <w:pStyle w:val="NoSpacing"/>
      </w:pPr>
    </w:p>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2C21B5" w:rsidRPr="00943ECD" w:rsidTr="00930039">
        <w:trPr>
          <w:trHeight w:hRule="exact" w:val="3100"/>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E8267C" w:rsidRPr="00943ECD" w:rsidRDefault="001A2CA3"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rPr>
            </w:pPr>
            <w:r>
              <w:rPr>
                <w:rFonts w:cs="Lucida Sans"/>
                <w:b/>
                <w:bCs/>
                <w:color w:val="FFFFFF"/>
                <w:w w:val="95"/>
                <w:sz w:val="24"/>
                <w:szCs w:val="24"/>
              </w:rPr>
              <w:fldChar w:fldCharType="begin">
                <w:ffData>
                  <w:name w:val="Check3"/>
                  <w:enabled/>
                  <w:calcOnExit w:val="0"/>
                  <w:checkBox>
                    <w:sizeAuto/>
                    <w:default w:val="0"/>
                  </w:checkBox>
                </w:ffData>
              </w:fldChar>
            </w:r>
            <w:r>
              <w:rPr>
                <w:rFonts w:cs="Lucida Sans"/>
                <w:b/>
                <w:bCs/>
                <w:color w:val="FFFFFF"/>
                <w:w w:val="95"/>
                <w:sz w:val="24"/>
                <w:szCs w:val="24"/>
              </w:rPr>
              <w:instrText xml:space="preserve"> FORMCHECKBOX </w:instrText>
            </w:r>
            <w:r w:rsidR="00C05722">
              <w:rPr>
                <w:rFonts w:cs="Lucida Sans"/>
                <w:b/>
                <w:bCs/>
                <w:color w:val="FFFFFF"/>
                <w:w w:val="95"/>
                <w:sz w:val="24"/>
                <w:szCs w:val="24"/>
              </w:rPr>
            </w:r>
            <w:r w:rsidR="00C05722">
              <w:rPr>
                <w:rFonts w:cs="Lucida Sans"/>
                <w:b/>
                <w:bCs/>
                <w:color w:val="FFFFFF"/>
                <w:w w:val="95"/>
                <w:sz w:val="24"/>
                <w:szCs w:val="24"/>
              </w:rPr>
              <w:fldChar w:fldCharType="separate"/>
            </w:r>
            <w:r>
              <w:rPr>
                <w:rFonts w:cs="Lucida Sans"/>
                <w:b/>
                <w:bCs/>
                <w:color w:val="FFFFFF"/>
                <w:w w:val="95"/>
                <w:sz w:val="24"/>
                <w:szCs w:val="24"/>
              </w:rPr>
              <w:fldChar w:fldCharType="end"/>
            </w:r>
            <w:r>
              <w:rPr>
                <w:rFonts w:cs="Lucida Sans"/>
                <w:b/>
                <w:bCs/>
                <w:color w:val="FFFFFF"/>
                <w:w w:val="95"/>
                <w:sz w:val="24"/>
                <w:szCs w:val="24"/>
              </w:rPr>
              <w:t xml:space="preserve"> </w:t>
            </w:r>
            <w:r w:rsidR="002C21B5" w:rsidRPr="00943ECD">
              <w:rPr>
                <w:rFonts w:cs="Book Antiqua"/>
                <w:bCs/>
                <w:iCs/>
              </w:rPr>
              <w:t xml:space="preserve">   </w:t>
            </w:r>
            <w:r w:rsidR="00E8267C" w:rsidRPr="00943ECD">
              <w:rPr>
                <w:b/>
                <w:bCs/>
                <w:color w:val="FFFFFF"/>
                <w:spacing w:val="-1"/>
                <w:sz w:val="24"/>
                <w:szCs w:val="24"/>
              </w:rPr>
              <w:t>RESEARCH</w:t>
            </w:r>
            <w:r w:rsidR="00E8267C" w:rsidRPr="00943ECD">
              <w:rPr>
                <w:b/>
                <w:bCs/>
                <w:color w:val="FFFFFF"/>
                <w:spacing w:val="3"/>
              </w:rPr>
              <w:t xml:space="preserve"> </w:t>
            </w:r>
            <w:r w:rsidR="00E8267C" w:rsidRPr="00943ECD">
              <w:rPr>
                <w:color w:val="FFFFFF"/>
              </w:rPr>
              <w:t>-</w:t>
            </w:r>
            <w:r w:rsidR="00E8267C" w:rsidRPr="00943ECD">
              <w:rPr>
                <w:color w:val="FFFFFF"/>
                <w:spacing w:val="-47"/>
              </w:rPr>
              <w:t xml:space="preserve"> </w:t>
            </w:r>
            <w:r w:rsidR="00E8267C" w:rsidRPr="00943ECD">
              <w:rPr>
                <w:color w:val="FFFFFF"/>
                <w:spacing w:val="-2"/>
              </w:rPr>
              <w:t>(poin</w:t>
            </w:r>
            <w:r w:rsidR="00E8267C" w:rsidRPr="00943ECD">
              <w:rPr>
                <w:color w:val="FFFFFF"/>
                <w:spacing w:val="-1"/>
              </w:rPr>
              <w:t>t</w:t>
            </w:r>
            <w:r w:rsidR="00E8267C" w:rsidRPr="00943ECD">
              <w:rPr>
                <w:color w:val="FFFFFF"/>
                <w:spacing w:val="-2"/>
              </w:rPr>
              <w:t>s are not cumulative; the highest score in this category will be applied to total points</w:t>
            </w:r>
            <w:r w:rsidR="00A44ACB">
              <w:rPr>
                <w:color w:val="FFFFFF"/>
                <w:spacing w:val="-2"/>
              </w:rPr>
              <w:t>*</w:t>
            </w:r>
            <w:r w:rsidR="00E8267C" w:rsidRPr="00943ECD">
              <w:rPr>
                <w:color w:val="FFFFFF"/>
                <w:spacing w:val="-2"/>
              </w:rPr>
              <w:t>)</w:t>
            </w:r>
          </w:p>
          <w:p w:rsidR="00E8267C" w:rsidRPr="00943ECD" w:rsidRDefault="00930039"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rPr>
            </w:pPr>
            <w:r w:rsidRPr="00943ECD">
              <w:rPr>
                <w:b/>
                <w:color w:val="FFFFFF"/>
                <w:spacing w:val="-2"/>
              </w:rPr>
              <w:t>Scientific publications in topics related to cardiovascular ultrasound.</w:t>
            </w:r>
            <w:r w:rsidRPr="00943ECD">
              <w:rPr>
                <w:color w:val="FFFFFF"/>
                <w:spacing w:val="-2"/>
              </w:rPr>
              <w:t xml:space="preserve">  In order to fulfill this category, participation in the research must have occurred within the last 5 years.  For physicians, authorship on scientific publications in a peer reviewed journal in topics related to cardiovascular ultrasound.  Publication of abstracts or case reports alone do not fulfill this category. </w:t>
            </w:r>
          </w:p>
          <w:p w:rsidR="00930039" w:rsidRPr="00943ECD" w:rsidRDefault="00930039"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rPr>
            </w:pPr>
            <w:r w:rsidRPr="00943ECD">
              <w:rPr>
                <w:b/>
                <w:color w:val="FFFFFF"/>
                <w:spacing w:val="-2"/>
              </w:rPr>
              <w:t xml:space="preserve">For allied health professionals, </w:t>
            </w:r>
            <w:r w:rsidRPr="00943ECD">
              <w:rPr>
                <w:color w:val="FFFFFF"/>
                <w:spacing w:val="-2"/>
              </w:rPr>
              <w:t>active participation in the research is required (</w:t>
            </w:r>
            <w:r w:rsidR="000947DB" w:rsidRPr="00943ECD">
              <w:rPr>
                <w:color w:val="FFFFFF"/>
                <w:spacing w:val="-2"/>
              </w:rPr>
              <w:t>authorship</w:t>
            </w:r>
            <w:r w:rsidRPr="00943ECD">
              <w:rPr>
                <w:color w:val="FFFFFF"/>
                <w:spacing w:val="-2"/>
              </w:rPr>
              <w:t xml:space="preserve"> is not required by encouraged).</w:t>
            </w:r>
          </w:p>
          <w:p w:rsidR="00E8267C" w:rsidRPr="00943ECD" w:rsidRDefault="00E8267C" w:rsidP="00E8267C">
            <w:pPr>
              <w:pStyle w:val="TableParagraph"/>
              <w:kinsoku w:val="0"/>
              <w:overflowPunct w:val="0"/>
              <w:spacing w:before="9"/>
              <w:rPr>
                <w:rFonts w:ascii="Book Antiqua" w:hAnsi="Book Antiqua" w:cs="Book Antiqua"/>
                <w:b/>
                <w:bCs/>
                <w:i/>
                <w:iCs/>
                <w:sz w:val="23"/>
                <w:szCs w:val="23"/>
              </w:rPr>
            </w:pPr>
          </w:p>
          <w:p w:rsidR="002C21B5" w:rsidRPr="00943ECD" w:rsidRDefault="00E8267C" w:rsidP="00E8267C">
            <w:pPr>
              <w:pStyle w:val="TableParagraph"/>
              <w:kinsoku w:val="0"/>
              <w:overflowPunct w:val="0"/>
              <w:spacing w:line="244" w:lineRule="auto"/>
              <w:ind w:left="95" w:right="144"/>
            </w:pPr>
            <w:r w:rsidRPr="00943ECD">
              <w:rPr>
                <w:rFonts w:ascii="Lucida Sans" w:hAnsi="Lucida Sans" w:cs="Lucida Sans"/>
                <w:color w:val="FFFFFF"/>
                <w:spacing w:val="-10"/>
                <w:w w:val="95"/>
              </w:rPr>
              <w:t>For</w:t>
            </w:r>
            <w:r w:rsidRPr="00943ECD">
              <w:rPr>
                <w:rFonts w:ascii="Lucida Sans" w:hAnsi="Lucida Sans" w:cs="Lucida Sans"/>
                <w:color w:val="FFFFFF"/>
                <w:spacing w:val="-38"/>
                <w:w w:val="95"/>
              </w:rPr>
              <w:t xml:space="preserve"> </w:t>
            </w:r>
            <w:r w:rsidRPr="00943ECD">
              <w:rPr>
                <w:rFonts w:ascii="Lucida Sans" w:hAnsi="Lucida Sans" w:cs="Lucida Sans"/>
                <w:b/>
                <w:bCs/>
                <w:color w:val="FFFFFF"/>
                <w:spacing w:val="-6"/>
                <w:w w:val="95"/>
              </w:rPr>
              <w:t>allied</w:t>
            </w:r>
            <w:r w:rsidRPr="00943ECD">
              <w:rPr>
                <w:rFonts w:ascii="Lucida Sans" w:hAnsi="Lucida Sans" w:cs="Lucida Sans"/>
                <w:b/>
                <w:bCs/>
                <w:color w:val="FFFFFF"/>
                <w:spacing w:val="-32"/>
                <w:w w:val="95"/>
              </w:rPr>
              <w:t xml:space="preserve"> </w:t>
            </w:r>
            <w:r w:rsidRPr="00943ECD">
              <w:rPr>
                <w:rFonts w:ascii="Lucida Sans" w:hAnsi="Lucida Sans" w:cs="Lucida Sans"/>
                <w:b/>
                <w:bCs/>
                <w:color w:val="FFFFFF"/>
                <w:spacing w:val="-6"/>
                <w:w w:val="95"/>
              </w:rPr>
              <w:t>health</w:t>
            </w:r>
            <w:r w:rsidRPr="00943ECD">
              <w:rPr>
                <w:rFonts w:ascii="Lucida Sans" w:hAnsi="Lucida Sans" w:cs="Lucida Sans"/>
                <w:b/>
                <w:bCs/>
                <w:color w:val="FFFFFF"/>
                <w:spacing w:val="-33"/>
                <w:w w:val="95"/>
              </w:rPr>
              <w:t xml:space="preserve"> </w:t>
            </w:r>
            <w:r w:rsidRPr="00943ECD">
              <w:rPr>
                <w:rFonts w:ascii="Lucida Sans" w:hAnsi="Lucida Sans" w:cs="Lucida Sans"/>
                <w:b/>
                <w:bCs/>
                <w:color w:val="FFFFFF"/>
                <w:spacing w:val="-8"/>
                <w:w w:val="95"/>
              </w:rPr>
              <w:t>profe</w:t>
            </w:r>
            <w:r w:rsidRPr="00943ECD">
              <w:rPr>
                <w:rFonts w:ascii="Lucida Sans" w:hAnsi="Lucida Sans" w:cs="Lucida Sans"/>
                <w:b/>
                <w:bCs/>
                <w:color w:val="FFFFFF"/>
                <w:spacing w:val="-7"/>
                <w:w w:val="95"/>
              </w:rPr>
              <w:t>s</w:t>
            </w:r>
            <w:r w:rsidRPr="00943ECD">
              <w:rPr>
                <w:rFonts w:ascii="Lucida Sans" w:hAnsi="Lucida Sans" w:cs="Lucida Sans"/>
                <w:b/>
                <w:bCs/>
                <w:color w:val="FFFFFF"/>
                <w:spacing w:val="-8"/>
                <w:w w:val="95"/>
              </w:rPr>
              <w:t>sionals</w:t>
            </w:r>
            <w:r w:rsidRPr="00943ECD">
              <w:rPr>
                <w:rFonts w:ascii="Lucida Sans" w:hAnsi="Lucida Sans" w:cs="Lucida Sans"/>
                <w:color w:val="FFFFFF"/>
                <w:spacing w:val="-9"/>
                <w:w w:val="95"/>
              </w:rPr>
              <w:t>,</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5"/>
                <w:w w:val="95"/>
              </w:rPr>
              <w:t>active</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p</w:t>
            </w:r>
            <w:r w:rsidRPr="00943ECD">
              <w:rPr>
                <w:rFonts w:ascii="Lucida Sans" w:hAnsi="Lucida Sans" w:cs="Lucida Sans"/>
                <w:color w:val="FFFFFF"/>
                <w:spacing w:val="-5"/>
                <w:w w:val="95"/>
              </w:rPr>
              <w:t>ar</w:t>
            </w:r>
            <w:r w:rsidRPr="00943ECD">
              <w:rPr>
                <w:rFonts w:ascii="Lucida Sans" w:hAnsi="Lucida Sans" w:cs="Lucida Sans"/>
                <w:color w:val="FFFFFF"/>
                <w:spacing w:val="-6"/>
                <w:w w:val="95"/>
              </w:rPr>
              <w:t>ticipation</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4"/>
                <w:w w:val="95"/>
              </w:rPr>
              <w:t>in</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4"/>
                <w:w w:val="95"/>
              </w:rPr>
              <w:t>the</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7"/>
                <w:w w:val="95"/>
              </w:rPr>
              <w:t>re</w:t>
            </w:r>
            <w:r w:rsidRPr="00943ECD">
              <w:rPr>
                <w:rFonts w:ascii="Lucida Sans" w:hAnsi="Lucida Sans" w:cs="Lucida Sans"/>
                <w:color w:val="FFFFFF"/>
                <w:spacing w:val="-8"/>
                <w:w w:val="95"/>
              </w:rPr>
              <w:t>s</w:t>
            </w:r>
            <w:r w:rsidRPr="00943ECD">
              <w:rPr>
                <w:rFonts w:ascii="Lucida Sans" w:hAnsi="Lucida Sans" w:cs="Lucida Sans"/>
                <w:color w:val="FFFFFF"/>
                <w:spacing w:val="-7"/>
                <w:w w:val="95"/>
              </w:rPr>
              <w:t>ear</w:t>
            </w:r>
            <w:r w:rsidRPr="00943ECD">
              <w:rPr>
                <w:rFonts w:ascii="Lucida Sans" w:hAnsi="Lucida Sans" w:cs="Lucida Sans"/>
                <w:color w:val="FFFFFF"/>
                <w:spacing w:val="-8"/>
                <w:w w:val="95"/>
              </w:rPr>
              <w:t>ch</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is</w:t>
            </w:r>
            <w:r w:rsidRPr="00943ECD">
              <w:rPr>
                <w:rFonts w:ascii="Lucida Sans" w:hAnsi="Lucida Sans" w:cs="Lucida Sans"/>
                <w:color w:val="FFFFFF"/>
                <w:spacing w:val="52"/>
                <w:w w:val="89"/>
              </w:rPr>
              <w:t xml:space="preserve"> </w:t>
            </w:r>
            <w:r w:rsidRPr="00943ECD">
              <w:rPr>
                <w:rFonts w:ascii="Lucida Sans" w:hAnsi="Lucida Sans" w:cs="Lucida Sans"/>
                <w:color w:val="FFFFFF"/>
                <w:spacing w:val="-6"/>
                <w:w w:val="95"/>
              </w:rPr>
              <w:t>r</w:t>
            </w:r>
            <w:r w:rsidRPr="00943ECD">
              <w:rPr>
                <w:rFonts w:ascii="Lucida Sans" w:hAnsi="Lucida Sans" w:cs="Lucida Sans"/>
                <w:color w:val="FFFFFF"/>
                <w:spacing w:val="-7"/>
                <w:w w:val="95"/>
              </w:rPr>
              <w:t>equired</w:t>
            </w:r>
            <w:r w:rsidRPr="00943ECD">
              <w:rPr>
                <w:rFonts w:ascii="Lucida Sans" w:hAnsi="Lucida Sans" w:cs="Lucida Sans"/>
                <w:color w:val="FFFFFF"/>
                <w:spacing w:val="-37"/>
                <w:w w:val="95"/>
              </w:rPr>
              <w:t xml:space="preserve"> </w:t>
            </w:r>
            <w:r w:rsidRPr="00943ECD">
              <w:rPr>
                <w:rFonts w:ascii="Lucida Sans" w:hAnsi="Lucida Sans" w:cs="Lucida Sans"/>
                <w:color w:val="FFFFFF"/>
                <w:spacing w:val="-6"/>
                <w:w w:val="95"/>
              </w:rPr>
              <w:t>(</w:t>
            </w:r>
            <w:r w:rsidRPr="00943ECD">
              <w:rPr>
                <w:rFonts w:ascii="Lucida Sans" w:hAnsi="Lucida Sans" w:cs="Lucida Sans"/>
                <w:color w:val="FFFFFF"/>
                <w:spacing w:val="-7"/>
                <w:w w:val="95"/>
              </w:rPr>
              <w:t>authorship</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4"/>
                <w:w w:val="95"/>
              </w:rPr>
              <w:t>is</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5"/>
                <w:w w:val="95"/>
              </w:rPr>
              <w:t>no</w:t>
            </w:r>
            <w:r w:rsidRPr="00943ECD">
              <w:rPr>
                <w:rFonts w:ascii="Lucida Sans" w:hAnsi="Lucida Sans" w:cs="Lucida Sans"/>
                <w:color w:val="FFFFFF"/>
                <w:spacing w:val="-4"/>
                <w:w w:val="95"/>
              </w:rPr>
              <w:t>t</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6"/>
                <w:w w:val="95"/>
              </w:rPr>
              <w:t>r</w:t>
            </w:r>
            <w:r w:rsidRPr="00943ECD">
              <w:rPr>
                <w:rFonts w:ascii="Lucida Sans" w:hAnsi="Lucida Sans" w:cs="Lucida Sans"/>
                <w:color w:val="FFFFFF"/>
                <w:spacing w:val="-7"/>
                <w:w w:val="95"/>
              </w:rPr>
              <w:t>equired</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5"/>
                <w:w w:val="95"/>
              </w:rPr>
              <w:t>but</w:t>
            </w:r>
            <w:r w:rsidRPr="00943ECD">
              <w:rPr>
                <w:rFonts w:ascii="Lucida Sans" w:hAnsi="Lucida Sans" w:cs="Lucida Sans"/>
                <w:color w:val="FFFFFF"/>
                <w:spacing w:val="-36"/>
                <w:w w:val="95"/>
              </w:rPr>
              <w:t xml:space="preserve"> </w:t>
            </w:r>
            <w:r w:rsidRPr="00943ECD">
              <w:rPr>
                <w:rFonts w:ascii="Lucida Sans" w:hAnsi="Lucida Sans" w:cs="Lucida Sans"/>
                <w:color w:val="FFFFFF"/>
                <w:spacing w:val="-8"/>
                <w:w w:val="95"/>
              </w:rPr>
              <w:t>encouraged).</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2C21B5" w:rsidRPr="00943ECD" w:rsidRDefault="002C21B5" w:rsidP="002C21B5">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2C21B5" w:rsidRPr="00943ECD" w:rsidRDefault="002C21B5" w:rsidP="00930039">
            <w:pPr>
              <w:pStyle w:val="TableParagraph"/>
              <w:kinsoku w:val="0"/>
              <w:overflowPunct w:val="0"/>
              <w:spacing w:before="65" w:line="300" w:lineRule="exact"/>
              <w:ind w:left="95" w:right="257"/>
              <w:jc w:val="center"/>
              <w:rPr>
                <w:rFonts w:ascii="Calibri" w:hAnsi="Calibri"/>
                <w:sz w:val="20"/>
                <w:szCs w:val="20"/>
              </w:rPr>
            </w:pPr>
            <w:r w:rsidRPr="00943ECD">
              <w:rPr>
                <w:rFonts w:ascii="Calibri" w:hAnsi="Calibri" w:cs="Lucida Sans"/>
                <w:b/>
                <w:bCs/>
                <w:color w:val="FFFFFF"/>
                <w:spacing w:val="-1"/>
                <w:sz w:val="20"/>
                <w:szCs w:val="20"/>
              </w:rPr>
              <w:t>S</w:t>
            </w:r>
            <w:r w:rsidRPr="00943ECD">
              <w:rPr>
                <w:rFonts w:ascii="Calibri" w:hAnsi="Calibri" w:cs="Lucida Sans"/>
                <w:b/>
                <w:bCs/>
                <w:color w:val="FFFFFF"/>
                <w:spacing w:val="-2"/>
                <w:sz w:val="20"/>
                <w:szCs w:val="20"/>
              </w:rPr>
              <w:t>ection</w:t>
            </w:r>
            <w:r w:rsidR="00930039" w:rsidRPr="00943ECD">
              <w:rPr>
                <w:rFonts w:ascii="Calibri" w:hAnsi="Calibri" w:cs="Lucida Sans"/>
                <w:b/>
                <w:bCs/>
                <w:color w:val="FFFFFF"/>
                <w:spacing w:val="-28"/>
                <w:sz w:val="20"/>
                <w:szCs w:val="20"/>
              </w:rPr>
              <w:t xml:space="preserve"> </w:t>
            </w:r>
            <w:r w:rsidR="00B7724C">
              <w:rPr>
                <w:rFonts w:ascii="Calibri" w:hAnsi="Calibri" w:cs="Lucida Sans"/>
                <w:b/>
                <w:bCs/>
                <w:color w:val="FFFFFF"/>
                <w:spacing w:val="-28"/>
                <w:sz w:val="20"/>
                <w:szCs w:val="20"/>
              </w:rPr>
              <w:t xml:space="preserve"> </w:t>
            </w:r>
            <w:r w:rsidRPr="00943ECD">
              <w:rPr>
                <w:rFonts w:ascii="Calibri" w:hAnsi="Calibri" w:cs="Lucida Sans"/>
                <w:b/>
                <w:bCs/>
                <w:color w:val="FFFFFF"/>
                <w:spacing w:val="-3"/>
                <w:sz w:val="20"/>
                <w:szCs w:val="20"/>
              </w:rPr>
              <w:t>3.</w:t>
            </w:r>
            <w:r w:rsidRPr="00943ECD">
              <w:rPr>
                <w:rFonts w:ascii="Calibri" w:hAnsi="Calibri" w:cs="Lucida Sans"/>
                <w:b/>
                <w:bCs/>
                <w:color w:val="FFFFFF"/>
                <w:spacing w:val="24"/>
                <w:w w:val="110"/>
                <w:sz w:val="20"/>
                <w:szCs w:val="20"/>
              </w:rPr>
              <w:t xml:space="preserve"> </w:t>
            </w:r>
            <w:r w:rsidRPr="00943ECD">
              <w:rPr>
                <w:rFonts w:ascii="Calibri" w:hAnsi="Calibri" w:cs="Lucida Sans"/>
                <w:b/>
                <w:bCs/>
                <w:color w:val="FFFFFF"/>
                <w:spacing w:val="-2"/>
                <w:w w:val="95"/>
                <w:sz w:val="20"/>
                <w:szCs w:val="20"/>
              </w:rPr>
              <w:t>Applican</w:t>
            </w:r>
            <w:r w:rsidRPr="00943ECD">
              <w:rPr>
                <w:rFonts w:ascii="Calibri" w:hAnsi="Calibri" w:cs="Lucida Sans"/>
                <w:b/>
                <w:bCs/>
                <w:color w:val="FFFFFF"/>
                <w:spacing w:val="-1"/>
                <w:w w:val="95"/>
                <w:sz w:val="20"/>
                <w:szCs w:val="20"/>
              </w:rPr>
              <w:t>t</w:t>
            </w:r>
            <w:r w:rsidRPr="00943ECD">
              <w:rPr>
                <w:rFonts w:ascii="Calibri" w:hAnsi="Calibri" w:cs="Lucida Sans"/>
                <w:b/>
                <w:bCs/>
                <w:color w:val="FFFFFF"/>
                <w:spacing w:val="25"/>
                <w:w w:val="109"/>
                <w:sz w:val="20"/>
                <w:szCs w:val="20"/>
              </w:rPr>
              <w:t xml:space="preserve"> </w:t>
            </w:r>
            <w:r w:rsidRPr="00943ECD">
              <w:rPr>
                <w:rFonts w:ascii="Calibri" w:hAnsi="Calibri" w:cs="Lucida Sans"/>
                <w:b/>
                <w:bCs/>
                <w:color w:val="FFFFFF"/>
                <w:spacing w:val="-2"/>
                <w:sz w:val="20"/>
                <w:szCs w:val="20"/>
              </w:rPr>
              <w:t>P</w:t>
            </w:r>
            <w:r w:rsidRPr="00943ECD">
              <w:rPr>
                <w:rFonts w:ascii="Calibri" w:hAnsi="Calibri" w:cs="Lucida Sans"/>
                <w:b/>
                <w:bCs/>
                <w:color w:val="FFFFFF"/>
                <w:spacing w:val="-3"/>
                <w:sz w:val="20"/>
                <w:szCs w:val="20"/>
              </w:rPr>
              <w:t>oin</w:t>
            </w:r>
            <w:r w:rsidRPr="00943ECD">
              <w:rPr>
                <w:rFonts w:ascii="Calibri" w:hAnsi="Calibri" w:cs="Lucida Sans"/>
                <w:b/>
                <w:bCs/>
                <w:color w:val="FFFFFF"/>
                <w:spacing w:val="-2"/>
                <w:sz w:val="20"/>
                <w:szCs w:val="20"/>
              </w:rPr>
              <w:t>t</w:t>
            </w:r>
            <w:r w:rsidRPr="00943ECD">
              <w:rPr>
                <w:rFonts w:ascii="Calibri" w:hAnsi="Calibri" w:cs="Lucida Sans"/>
                <w:b/>
                <w:bCs/>
                <w:color w:val="FFFFFF"/>
                <w:spacing w:val="-3"/>
                <w:sz w:val="20"/>
                <w:szCs w:val="20"/>
              </w:rPr>
              <w:t>s</w:t>
            </w:r>
          </w:p>
        </w:tc>
      </w:tr>
      <w:tr w:rsidR="002C21B5"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1A2CA3" w:rsidP="002C21B5">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002C21B5" w:rsidRPr="00943ECD">
              <w:rPr>
                <w:rFonts w:cs="Book Antiqua"/>
                <w:bCs/>
                <w:iCs/>
                <w:sz w:val="20"/>
                <w:szCs w:val="20"/>
              </w:rPr>
              <w:t xml:space="preserve">  </w:t>
            </w:r>
            <w:r w:rsidR="00930039" w:rsidRPr="00943ECD">
              <w:rPr>
                <w:rFonts w:cs="Book Antiqua"/>
                <w:bCs/>
                <w:iCs/>
                <w:sz w:val="20"/>
                <w:szCs w:val="20"/>
              </w:rPr>
              <w:t>Participant in cardiovascular ultrasound related research, but not necessarily the author (Allied Health Professionals only)</w:t>
            </w:r>
            <w:r w:rsidR="002C21B5" w:rsidRPr="00943ECD">
              <w:rPr>
                <w:rFonts w:cs="Bookman Old Style"/>
                <w:color w:val="231F20"/>
                <w:spacing w:val="-34"/>
                <w:w w:val="95"/>
              </w:rPr>
              <w:br/>
              <w:t xml:space="preserve">                          </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930039">
        <w:trPr>
          <w:trHeight w:hRule="exact" w:val="679"/>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930039" w:rsidRPr="00943ECD">
              <w:rPr>
                <w:rFonts w:cs="Book Antiqua"/>
                <w:bCs/>
                <w:iCs/>
                <w:sz w:val="20"/>
                <w:szCs w:val="20"/>
              </w:rPr>
              <w:t>Middle author on peer reviewed scientific publication(s) in which topics are cardiovascular ultrasound related.</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0947DB"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930039" w:rsidRPr="00943ECD">
              <w:rPr>
                <w:rFonts w:cs="Book Antiqua"/>
                <w:bCs/>
                <w:iCs/>
                <w:sz w:val="20"/>
                <w:szCs w:val="20"/>
              </w:rPr>
              <w:t>Senior or first author of section of a textbook in topics related to cardiovascular ultrasound</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0947DB" w:rsidP="002C21B5">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2C21B5" w:rsidRPr="00943ECD" w:rsidRDefault="002C21B5"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930039" w:rsidRPr="00943ECD" w:rsidTr="002C21B5">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930039" w:rsidRPr="00943ECD" w:rsidRDefault="00930039" w:rsidP="002C21B5">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Senior or first author on peer reviewed scientific publication(s) in which topics are cardiovascular ultrasound related.</w:t>
            </w:r>
          </w:p>
        </w:tc>
        <w:tc>
          <w:tcPr>
            <w:tcW w:w="1350" w:type="dxa"/>
            <w:tcBorders>
              <w:top w:val="single" w:sz="16" w:space="0" w:color="B32216"/>
              <w:left w:val="single" w:sz="16" w:space="0" w:color="B32216"/>
              <w:bottom w:val="single" w:sz="16" w:space="0" w:color="B32216"/>
              <w:right w:val="single" w:sz="16" w:space="0" w:color="B32216"/>
            </w:tcBorders>
          </w:tcPr>
          <w:p w:rsidR="00930039" w:rsidRPr="00943ECD" w:rsidRDefault="000947DB" w:rsidP="002C21B5">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930039" w:rsidRPr="00943ECD" w:rsidRDefault="000947DB" w:rsidP="002C21B5">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2C21B5" w:rsidRPr="00943ECD" w:rsidTr="002C21B5">
        <w:trPr>
          <w:trHeight w:hRule="exact" w:val="410"/>
        </w:trPr>
        <w:tc>
          <w:tcPr>
            <w:tcW w:w="4745" w:type="dxa"/>
            <w:tcBorders>
              <w:top w:val="single" w:sz="16" w:space="0" w:color="B32216"/>
              <w:left w:val="nil"/>
              <w:bottom w:val="nil"/>
              <w:right w:val="single" w:sz="16" w:space="0" w:color="B32216"/>
            </w:tcBorders>
          </w:tcPr>
          <w:p w:rsidR="002C21B5" w:rsidRPr="00943ECD" w:rsidRDefault="002C21B5" w:rsidP="002C21B5">
            <w:pPr>
              <w:rPr>
                <w:rFonts w:ascii="Book Antiqua" w:hAnsi="Book Antiqua"/>
              </w:rPr>
            </w:pPr>
          </w:p>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2C21B5" w:rsidRPr="00943ECD" w:rsidRDefault="002C21B5" w:rsidP="002C21B5">
            <w:pPr>
              <w:pStyle w:val="TableParagraph"/>
              <w:kinsoku w:val="0"/>
              <w:overflowPunct w:val="0"/>
              <w:spacing w:before="53"/>
              <w:ind w:left="95"/>
              <w:rPr>
                <w:rFonts w:ascii="Book Antiqua" w:hAnsi="Book Antiqua"/>
              </w:rPr>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Pr="00943ECD">
              <w:rPr>
                <w:rFonts w:ascii="Book Antiqua" w:hAnsi="Book Antiqua" w:cs="Book Antiqua"/>
                <w:b/>
                <w:bCs/>
                <w:color w:val="231F20"/>
                <w:spacing w:val="-2"/>
                <w:w w:val="95"/>
                <w:sz w:val="22"/>
                <w:szCs w:val="22"/>
              </w:rPr>
              <w:t>RESEARCH</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r w:rsidR="00B41EBB">
              <w:rPr>
                <w:rFonts w:ascii="Book Antiqua" w:hAnsi="Book Antiqua" w:cs="Book Antiqua"/>
                <w:b/>
                <w:bCs/>
                <w:color w:val="231F20"/>
                <w:spacing w:val="-5"/>
                <w:w w:val="95"/>
                <w:sz w:val="22"/>
                <w:szCs w:val="22"/>
              </w:rPr>
              <w:t>*</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2C21B5" w:rsidRPr="00943ECD" w:rsidRDefault="001A2CA3" w:rsidP="00574633">
            <w:pPr>
              <w:jc w:val="center"/>
              <w:rPr>
                <w:rFonts w:ascii="Book Antiqua" w:hAnsi="Book Antiqua"/>
              </w:rP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676075" w:rsidRDefault="00676075" w:rsidP="001C1453">
      <w:pPr>
        <w:pStyle w:val="NoSpacing"/>
      </w:pPr>
    </w:p>
    <w:p w:rsidR="000947DB" w:rsidRDefault="00676075" w:rsidP="001C1453">
      <w:pPr>
        <w:pStyle w:val="NoSpacing"/>
        <w:rPr>
          <w:b/>
          <w:color w:val="C00000"/>
        </w:rPr>
      </w:pPr>
      <w:r w:rsidRPr="00ED3D8D">
        <w:rPr>
          <w:b/>
          <w:color w:val="C00000"/>
        </w:rPr>
        <w:t>Please include citations for your publications in a peer reviewed scientific journal</w:t>
      </w:r>
      <w:r w:rsidR="00272859" w:rsidRPr="00ED3D8D">
        <w:rPr>
          <w:b/>
          <w:color w:val="C00000"/>
        </w:rPr>
        <w:t>; book chapters relat</w:t>
      </w:r>
      <w:r w:rsidR="00826C34" w:rsidRPr="00ED3D8D">
        <w:rPr>
          <w:b/>
          <w:color w:val="C00000"/>
        </w:rPr>
        <w:t xml:space="preserve">ed to cardiovascular ultrasound </w:t>
      </w:r>
      <w:r w:rsidR="00ED3D8D" w:rsidRPr="00ED3D8D">
        <w:rPr>
          <w:b/>
          <w:color w:val="C00000"/>
        </w:rPr>
        <w:t>in the space below.</w:t>
      </w:r>
    </w:p>
    <w:p w:rsidR="00E64543" w:rsidRDefault="000947DB" w:rsidP="001C1453">
      <w:pPr>
        <w:pStyle w:val="NoSpacing"/>
        <w:rPr>
          <w:b/>
          <w:color w:val="C00000"/>
        </w:rPr>
      </w:pPr>
      <w:r>
        <w:rPr>
          <w:b/>
          <w:color w:val="C00000"/>
        </w:rPr>
        <w:br/>
      </w:r>
      <w:r w:rsidR="0003627C">
        <w:fldChar w:fldCharType="begin">
          <w:ffData>
            <w:name w:val="Text20"/>
            <w:enabled/>
            <w:calcOnExit w:val="0"/>
            <w:textInput/>
          </w:ffData>
        </w:fldChar>
      </w:r>
      <w:r w:rsidR="0003627C">
        <w:instrText xml:space="preserve"> FORMTEXT </w:instrText>
      </w:r>
      <w:r w:rsidR="0003627C">
        <w:fldChar w:fldCharType="separate"/>
      </w:r>
      <w:r w:rsidR="0003627C">
        <w:rPr>
          <w:noProof/>
        </w:rPr>
        <w:t> </w:t>
      </w:r>
      <w:r w:rsidR="0003627C">
        <w:rPr>
          <w:noProof/>
        </w:rPr>
        <w:t> </w:t>
      </w:r>
      <w:r w:rsidR="0003627C">
        <w:rPr>
          <w:noProof/>
        </w:rPr>
        <w:t> </w:t>
      </w:r>
      <w:r w:rsidR="0003627C">
        <w:rPr>
          <w:noProof/>
        </w:rPr>
        <w:t> </w:t>
      </w:r>
      <w:r w:rsidR="0003627C">
        <w:rPr>
          <w:noProof/>
        </w:rPr>
        <w:t> </w:t>
      </w:r>
      <w:r w:rsidR="0003627C">
        <w:fldChar w:fldCharType="end"/>
      </w:r>
    </w:p>
    <w:tbl>
      <w:tblPr>
        <w:tblW w:w="0" w:type="auto"/>
        <w:tblInd w:w="1458" w:type="dxa"/>
        <w:tblLook w:val="04A0" w:firstRow="1" w:lastRow="0" w:firstColumn="1" w:lastColumn="0" w:noHBand="0" w:noVBand="1"/>
      </w:tblPr>
      <w:tblGrid>
        <w:gridCol w:w="8118"/>
      </w:tblGrid>
      <w:tr w:rsidR="00E64543" w:rsidRPr="00943ECD" w:rsidTr="00943ECD">
        <w:tc>
          <w:tcPr>
            <w:tcW w:w="8118" w:type="dxa"/>
            <w:shd w:val="clear" w:color="auto" w:fill="auto"/>
          </w:tcPr>
          <w:p w:rsidR="00E64543" w:rsidRPr="00943ECD" w:rsidRDefault="00E64543" w:rsidP="00CD112C">
            <w:pPr>
              <w:pStyle w:val="NoSpacing"/>
            </w:pPr>
          </w:p>
        </w:tc>
      </w:tr>
    </w:tbl>
    <w:p w:rsidR="00A564AE" w:rsidRDefault="008F2FD5" w:rsidP="00ED3D8D">
      <w:pPr>
        <w:pStyle w:val="NoSpacing"/>
        <w:outlineLvl w:val="0"/>
      </w:pPr>
      <w:r>
        <w:t xml:space="preserve">                </w:t>
      </w:r>
    </w:p>
    <w:p w:rsidR="00A564AE" w:rsidRDefault="00A564AE" w:rsidP="00ED3D8D">
      <w:pPr>
        <w:pStyle w:val="NoSpacing"/>
        <w:outlineLvl w:val="0"/>
      </w:pPr>
    </w:p>
    <w:p w:rsidR="00272859" w:rsidRDefault="008F2FD5" w:rsidP="00ED3D8D">
      <w:pPr>
        <w:pStyle w:val="NoSpacing"/>
        <w:outlineLvl w:val="0"/>
      </w:pPr>
      <w:r>
        <w:t xml:space="preserve">                       </w:t>
      </w:r>
      <w:r w:rsidR="00ED3D8D">
        <w:t xml:space="preserve">                               </w:t>
      </w:r>
    </w:p>
    <w:tbl>
      <w:tblPr>
        <w:tblW w:w="10890" w:type="dxa"/>
        <w:tblInd w:w="-20" w:type="dxa"/>
        <w:tblLayout w:type="fixed"/>
        <w:tblCellMar>
          <w:left w:w="0" w:type="dxa"/>
          <w:right w:w="0" w:type="dxa"/>
        </w:tblCellMar>
        <w:tblLook w:val="0000" w:firstRow="0" w:lastRow="0" w:firstColumn="0" w:lastColumn="0" w:noHBand="0" w:noVBand="0"/>
      </w:tblPr>
      <w:tblGrid>
        <w:gridCol w:w="4745"/>
        <w:gridCol w:w="3445"/>
        <w:gridCol w:w="1350"/>
        <w:gridCol w:w="1350"/>
      </w:tblGrid>
      <w:tr w:rsidR="000947DB" w:rsidRPr="00943ECD" w:rsidTr="000947DB">
        <w:trPr>
          <w:trHeight w:hRule="exact" w:val="2470"/>
        </w:trPr>
        <w:tc>
          <w:tcPr>
            <w:tcW w:w="81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1A2CA3"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Book Antiqua"/>
                <w:bCs/>
                <w:iCs/>
              </w:rPr>
            </w:pPr>
            <w:r>
              <w:rPr>
                <w:rFonts w:cs="Lucida Sans"/>
                <w:b/>
                <w:bCs/>
                <w:color w:val="FFFFFF"/>
                <w:w w:val="95"/>
                <w:sz w:val="24"/>
                <w:szCs w:val="24"/>
              </w:rPr>
              <w:fldChar w:fldCharType="begin">
                <w:ffData>
                  <w:name w:val="Check3"/>
                  <w:enabled/>
                  <w:calcOnExit w:val="0"/>
                  <w:checkBox>
                    <w:sizeAuto/>
                    <w:default w:val="0"/>
                  </w:checkBox>
                </w:ffData>
              </w:fldChar>
            </w:r>
            <w:r>
              <w:rPr>
                <w:rFonts w:cs="Lucida Sans"/>
                <w:b/>
                <w:bCs/>
                <w:color w:val="FFFFFF"/>
                <w:w w:val="95"/>
                <w:sz w:val="24"/>
                <w:szCs w:val="24"/>
              </w:rPr>
              <w:instrText xml:space="preserve"> FORMCHECKBOX </w:instrText>
            </w:r>
            <w:r w:rsidR="00C05722">
              <w:rPr>
                <w:rFonts w:cs="Lucida Sans"/>
                <w:b/>
                <w:bCs/>
                <w:color w:val="FFFFFF"/>
                <w:w w:val="95"/>
                <w:sz w:val="24"/>
                <w:szCs w:val="24"/>
              </w:rPr>
            </w:r>
            <w:r w:rsidR="00C05722">
              <w:rPr>
                <w:rFonts w:cs="Lucida Sans"/>
                <w:b/>
                <w:bCs/>
                <w:color w:val="FFFFFF"/>
                <w:w w:val="95"/>
                <w:sz w:val="24"/>
                <w:szCs w:val="24"/>
              </w:rPr>
              <w:fldChar w:fldCharType="separate"/>
            </w:r>
            <w:r>
              <w:rPr>
                <w:rFonts w:cs="Lucida Sans"/>
                <w:b/>
                <w:bCs/>
                <w:color w:val="FFFFFF"/>
                <w:w w:val="95"/>
                <w:sz w:val="24"/>
                <w:szCs w:val="24"/>
              </w:rPr>
              <w:fldChar w:fldCharType="end"/>
            </w:r>
            <w:r>
              <w:rPr>
                <w:rFonts w:cs="Lucida Sans"/>
                <w:b/>
                <w:bCs/>
                <w:color w:val="FFFFFF"/>
                <w:w w:val="95"/>
                <w:sz w:val="24"/>
                <w:szCs w:val="24"/>
              </w:rPr>
              <w:t xml:space="preserve"> </w:t>
            </w:r>
            <w:r w:rsidR="000947DB" w:rsidRPr="00943ECD">
              <w:rPr>
                <w:rFonts w:cs="Book Antiqua"/>
                <w:bCs/>
                <w:iCs/>
              </w:rPr>
              <w:t xml:space="preserve">  </w:t>
            </w:r>
            <w:r w:rsidR="000947DB" w:rsidRPr="00943ECD">
              <w:rPr>
                <w:rFonts w:cs="Book Antiqua"/>
                <w:b/>
                <w:bCs/>
                <w:iCs/>
                <w:sz w:val="24"/>
                <w:szCs w:val="24"/>
              </w:rPr>
              <w:t>Leadership/Volunteerism Criteria</w:t>
            </w:r>
            <w:r w:rsidR="000947DB" w:rsidRPr="00943ECD">
              <w:rPr>
                <w:rFonts w:cs="Book Antiqua"/>
                <w:bCs/>
                <w:iCs/>
              </w:rPr>
              <w:t xml:space="preserve"> – (points are not cumulative; the highest score in this category will be used</w:t>
            </w:r>
            <w:r w:rsidR="00A44ACB">
              <w:rPr>
                <w:rFonts w:cs="Book Antiqua"/>
                <w:bCs/>
                <w:iCs/>
              </w:rPr>
              <w:t>*</w:t>
            </w:r>
            <w:r w:rsidR="000947DB" w:rsidRPr="00943ECD">
              <w:rPr>
                <w:rFonts w:cs="Book Antiqua"/>
                <w:bCs/>
                <w:iCs/>
              </w:rPr>
              <w:t>)</w:t>
            </w:r>
          </w:p>
          <w:p w:rsidR="000947DB" w:rsidRPr="00943ECD" w:rsidRDefault="000947D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pPr>
            <w:r w:rsidRPr="00943ECD">
              <w:rPr>
                <w:rFonts w:cs="Book Antiqua"/>
                <w:b/>
                <w:bCs/>
                <w:iCs/>
              </w:rPr>
              <w:t>Active participation (outside of attendance) at ASE sponsored activities or other local/regional/international cardiovascular ultrasound societies</w:t>
            </w:r>
            <w:r w:rsidRPr="00943ECD">
              <w:rPr>
                <w:rFonts w:cs="Book Antiqua"/>
                <w:bCs/>
                <w:iCs/>
              </w:rPr>
              <w:t>.  Active participation in other echo-related volunteer activities outside of the applicant’s primary employment fulfill this criteria (unpaid, not part of regular employment).  Activities must have occurred within the past 5 years.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0947DB" w:rsidP="000947DB">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0947DB" w:rsidRPr="00943ECD" w:rsidRDefault="000947DB" w:rsidP="000947DB">
            <w:pPr>
              <w:pStyle w:val="TableParagraph"/>
              <w:kinsoku w:val="0"/>
              <w:overflowPunct w:val="0"/>
              <w:spacing w:before="65" w:line="300" w:lineRule="exact"/>
              <w:ind w:left="95" w:right="257"/>
              <w:jc w:val="center"/>
              <w:rPr>
                <w:rFonts w:ascii="Calibri" w:hAnsi="Calibri"/>
                <w:sz w:val="20"/>
                <w:szCs w:val="20"/>
              </w:rPr>
            </w:pPr>
            <w:r w:rsidRPr="00943ECD">
              <w:rPr>
                <w:rFonts w:ascii="Calibri" w:hAnsi="Calibri" w:cs="Lucida Sans"/>
                <w:b/>
                <w:bCs/>
                <w:color w:val="FFFFFF"/>
                <w:spacing w:val="-1"/>
                <w:sz w:val="20"/>
                <w:szCs w:val="20"/>
              </w:rPr>
              <w:t>S</w:t>
            </w:r>
            <w:r w:rsidRPr="00943ECD">
              <w:rPr>
                <w:rFonts w:ascii="Calibri" w:hAnsi="Calibri" w:cs="Lucida Sans"/>
                <w:b/>
                <w:bCs/>
                <w:color w:val="FFFFFF"/>
                <w:spacing w:val="-2"/>
                <w:sz w:val="20"/>
                <w:szCs w:val="20"/>
              </w:rPr>
              <w:t>ection</w:t>
            </w:r>
            <w:r w:rsidR="00B7724C">
              <w:rPr>
                <w:rFonts w:ascii="Calibri" w:hAnsi="Calibri" w:cs="Lucida Sans"/>
                <w:b/>
                <w:bCs/>
                <w:color w:val="FFFFFF"/>
                <w:spacing w:val="-2"/>
                <w:sz w:val="20"/>
                <w:szCs w:val="20"/>
              </w:rPr>
              <w:t xml:space="preserve"> </w:t>
            </w:r>
            <w:r w:rsidRPr="00943ECD">
              <w:rPr>
                <w:rFonts w:ascii="Calibri" w:hAnsi="Calibri" w:cs="Lucida Sans"/>
                <w:b/>
                <w:bCs/>
                <w:color w:val="FFFFFF"/>
                <w:spacing w:val="-28"/>
                <w:sz w:val="20"/>
                <w:szCs w:val="20"/>
              </w:rPr>
              <w:t xml:space="preserve"> </w:t>
            </w:r>
            <w:r w:rsidRPr="00943ECD">
              <w:rPr>
                <w:rFonts w:ascii="Calibri" w:hAnsi="Calibri" w:cs="Lucida Sans"/>
                <w:b/>
                <w:bCs/>
                <w:color w:val="FFFFFF"/>
                <w:spacing w:val="-3"/>
                <w:sz w:val="20"/>
                <w:szCs w:val="20"/>
              </w:rPr>
              <w:t>3.</w:t>
            </w:r>
            <w:r w:rsidRPr="00943ECD">
              <w:rPr>
                <w:rFonts w:ascii="Calibri" w:hAnsi="Calibri" w:cs="Lucida Sans"/>
                <w:b/>
                <w:bCs/>
                <w:color w:val="FFFFFF"/>
                <w:spacing w:val="24"/>
                <w:w w:val="110"/>
                <w:sz w:val="20"/>
                <w:szCs w:val="20"/>
              </w:rPr>
              <w:t xml:space="preserve"> </w:t>
            </w:r>
            <w:r w:rsidRPr="00943ECD">
              <w:rPr>
                <w:rFonts w:ascii="Calibri" w:hAnsi="Calibri" w:cs="Lucida Sans"/>
                <w:b/>
                <w:bCs/>
                <w:color w:val="FFFFFF"/>
                <w:spacing w:val="-2"/>
                <w:w w:val="95"/>
                <w:sz w:val="20"/>
                <w:szCs w:val="20"/>
              </w:rPr>
              <w:t>Applican</w:t>
            </w:r>
            <w:r w:rsidRPr="00943ECD">
              <w:rPr>
                <w:rFonts w:ascii="Calibri" w:hAnsi="Calibri" w:cs="Lucida Sans"/>
                <w:b/>
                <w:bCs/>
                <w:color w:val="FFFFFF"/>
                <w:spacing w:val="-1"/>
                <w:w w:val="95"/>
                <w:sz w:val="20"/>
                <w:szCs w:val="20"/>
              </w:rPr>
              <w:t>t</w:t>
            </w:r>
            <w:r w:rsidRPr="00943ECD">
              <w:rPr>
                <w:rFonts w:ascii="Calibri" w:hAnsi="Calibri" w:cs="Lucida Sans"/>
                <w:b/>
                <w:bCs/>
                <w:color w:val="FFFFFF"/>
                <w:spacing w:val="25"/>
                <w:w w:val="109"/>
                <w:sz w:val="20"/>
                <w:szCs w:val="20"/>
              </w:rPr>
              <w:t xml:space="preserve"> </w:t>
            </w:r>
            <w:r w:rsidRPr="00943ECD">
              <w:rPr>
                <w:rFonts w:ascii="Calibri" w:hAnsi="Calibri" w:cs="Lucida Sans"/>
                <w:b/>
                <w:bCs/>
                <w:color w:val="FFFFFF"/>
                <w:spacing w:val="-2"/>
                <w:sz w:val="20"/>
                <w:szCs w:val="20"/>
              </w:rPr>
              <w:t>P</w:t>
            </w:r>
            <w:r w:rsidRPr="00943ECD">
              <w:rPr>
                <w:rFonts w:ascii="Calibri" w:hAnsi="Calibri" w:cs="Lucida Sans"/>
                <w:b/>
                <w:bCs/>
                <w:color w:val="FFFFFF"/>
                <w:spacing w:val="-3"/>
                <w:sz w:val="20"/>
                <w:szCs w:val="20"/>
              </w:rPr>
              <w:t>oin</w:t>
            </w:r>
            <w:r w:rsidRPr="00943ECD">
              <w:rPr>
                <w:rFonts w:ascii="Calibri" w:hAnsi="Calibri" w:cs="Lucida Sans"/>
                <w:b/>
                <w:bCs/>
                <w:color w:val="FFFFFF"/>
                <w:spacing w:val="-2"/>
                <w:sz w:val="20"/>
                <w:szCs w:val="20"/>
              </w:rPr>
              <w:t>t</w:t>
            </w:r>
            <w:r w:rsidRPr="00943ECD">
              <w:rPr>
                <w:rFonts w:ascii="Calibri" w:hAnsi="Calibri" w:cs="Lucida Sans"/>
                <w:b/>
                <w:bCs/>
                <w:color w:val="FFFFFF"/>
                <w:spacing w:val="-3"/>
                <w:sz w:val="20"/>
                <w:szCs w:val="20"/>
              </w:rPr>
              <w:t>s</w:t>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A44ACB">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local</w:t>
            </w:r>
            <w:r w:rsidR="00A44ACB">
              <w:rPr>
                <w:rFonts w:cs="Book Antiqua"/>
                <w:bCs/>
                <w:iCs/>
                <w:sz w:val="20"/>
                <w:szCs w:val="20"/>
              </w:rPr>
              <w:t xml:space="preserve"> </w:t>
            </w:r>
            <w:r w:rsidRPr="00943ECD">
              <w:rPr>
                <w:rFonts w:cs="Book Antiqua"/>
                <w:bCs/>
                <w:iCs/>
                <w:sz w:val="20"/>
                <w:szCs w:val="20"/>
              </w:rPr>
              <w:t xml:space="preserve">cardiovascular ultrasound </w:t>
            </w:r>
            <w:r w:rsidR="00A44ACB">
              <w:rPr>
                <w:rFonts w:cs="Book Antiqua"/>
                <w:bCs/>
                <w:iCs/>
                <w:sz w:val="20"/>
                <w:szCs w:val="20"/>
              </w:rPr>
              <w:t>society</w:t>
            </w:r>
            <w:r w:rsidRPr="00943ECD">
              <w:rPr>
                <w:rFonts w:cs="Book Antiqua"/>
                <w:bCs/>
                <w:iCs/>
                <w:sz w:val="20"/>
                <w:szCs w:val="20"/>
              </w:rPr>
              <w:t xml:space="preserve"> (e.g., organizing, speaking, securing meeting space, securing industry support)</w:t>
            </w:r>
            <w:r w:rsidRPr="00943ECD">
              <w:rPr>
                <w:rFonts w:cs="Bookman Old Style"/>
                <w:color w:val="231F20"/>
                <w:spacing w:val="-34"/>
                <w:w w:val="95"/>
              </w:rPr>
              <w:br/>
              <w:t xml:space="preserve">                          </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1</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79"/>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Participant in cardiovascular ultrasound outreach or free screening aimed at the public or underserved populations.</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ASE activities (outreach, abstract review, JASE article reviewer, micro-volunteering, advocacy, etc.)</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517"/>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1A2CA3"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w:t>
            </w:r>
            <w:r w:rsidR="000947DB" w:rsidRPr="00943ECD">
              <w:rPr>
                <w:rFonts w:cs="Book Antiqua"/>
                <w:bCs/>
                <w:iCs/>
                <w:sz w:val="20"/>
                <w:szCs w:val="20"/>
              </w:rPr>
              <w:t xml:space="preserve"> Serving on an ASE committee(s), task force(s), council(s)</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1A2CA3" w:rsidP="00574633">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on an editorial board for a cardiovascular ultrasound journal</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0947D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2</w:t>
            </w:r>
          </w:p>
        </w:tc>
        <w:tc>
          <w:tcPr>
            <w:tcW w:w="1350" w:type="dxa"/>
            <w:tcBorders>
              <w:top w:val="single" w:sz="16" w:space="0" w:color="B32216"/>
              <w:left w:val="single" w:sz="16" w:space="0" w:color="B32216"/>
              <w:bottom w:val="single" w:sz="16" w:space="0" w:color="B32216"/>
              <w:right w:val="single" w:sz="16" w:space="0" w:color="B32216"/>
            </w:tcBorders>
          </w:tcPr>
          <w:p w:rsidR="000947DB" w:rsidRPr="00943ECD" w:rsidRDefault="00A564AE"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A564AE" w:rsidRPr="00943ECD" w:rsidTr="000947DB">
        <w:trPr>
          <w:trHeight w:hRule="exact" w:val="664"/>
        </w:trPr>
        <w:tc>
          <w:tcPr>
            <w:tcW w:w="8190" w:type="dxa"/>
            <w:gridSpan w:val="2"/>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C05722">
              <w:rPr>
                <w:rFonts w:cs="Book Antiqua"/>
                <w:bCs/>
                <w:iCs/>
                <w:sz w:val="20"/>
                <w:szCs w:val="20"/>
              </w:rPr>
            </w:r>
            <w:r w:rsidR="00C05722">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as an officer for a local/regional/international cardiovascular ultrasound organization.</w:t>
            </w:r>
          </w:p>
        </w:tc>
        <w:tc>
          <w:tcPr>
            <w:tcW w:w="135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3</w:t>
            </w:r>
          </w:p>
        </w:tc>
        <w:tc>
          <w:tcPr>
            <w:tcW w:w="135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0947DB">
            <w:pPr>
              <w:jc w:val="cente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r w:rsidR="000947DB" w:rsidRPr="00943ECD" w:rsidTr="00B41EBB">
        <w:trPr>
          <w:trHeight w:hRule="exact" w:val="720"/>
        </w:trPr>
        <w:tc>
          <w:tcPr>
            <w:tcW w:w="4745" w:type="dxa"/>
            <w:tcBorders>
              <w:top w:val="single" w:sz="16" w:space="0" w:color="B32216"/>
              <w:left w:val="nil"/>
              <w:bottom w:val="nil"/>
              <w:right w:val="single" w:sz="16" w:space="0" w:color="B32216"/>
            </w:tcBorders>
          </w:tcPr>
          <w:p w:rsidR="000947DB" w:rsidRPr="00943ECD" w:rsidRDefault="000947DB" w:rsidP="000947DB">
            <w:pPr>
              <w:rPr>
                <w:rFonts w:ascii="Book Antiqua" w:hAnsi="Book Antiqua"/>
              </w:rPr>
            </w:pPr>
          </w:p>
        </w:tc>
        <w:tc>
          <w:tcPr>
            <w:tcW w:w="4795" w:type="dxa"/>
            <w:gridSpan w:val="2"/>
            <w:tcBorders>
              <w:top w:val="single" w:sz="16" w:space="0" w:color="B32216"/>
              <w:left w:val="single" w:sz="16" w:space="0" w:color="B32216"/>
              <w:bottom w:val="single" w:sz="16" w:space="0" w:color="B32216"/>
              <w:right w:val="single" w:sz="16" w:space="0" w:color="B32216"/>
            </w:tcBorders>
            <w:shd w:val="clear" w:color="auto" w:fill="D1D3D4"/>
          </w:tcPr>
          <w:p w:rsidR="000947DB" w:rsidRPr="00943ECD" w:rsidRDefault="000947DB" w:rsidP="00B41EBB">
            <w:pPr>
              <w:pStyle w:val="TableParagraph"/>
              <w:kinsoku w:val="0"/>
              <w:overflowPunct w:val="0"/>
              <w:spacing w:before="53"/>
              <w:ind w:left="95"/>
              <w:rPr>
                <w:rFonts w:ascii="Book Antiqua" w:hAnsi="Book Antiqua"/>
              </w:rPr>
            </w:pPr>
            <w:r w:rsidRPr="00943ECD">
              <w:rPr>
                <w:rFonts w:ascii="Book Antiqua" w:hAnsi="Book Antiqua" w:cs="Book Antiqua"/>
                <w:b/>
                <w:bCs/>
                <w:color w:val="231F20"/>
                <w:w w:val="95"/>
                <w:sz w:val="22"/>
                <w:szCs w:val="22"/>
              </w:rPr>
              <w:t>SECTION</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w w:val="95"/>
                <w:sz w:val="22"/>
                <w:szCs w:val="22"/>
              </w:rPr>
              <w:t>3.</w:t>
            </w:r>
            <w:r w:rsidRPr="00943ECD">
              <w:rPr>
                <w:rFonts w:ascii="Book Antiqua" w:hAnsi="Book Antiqua" w:cs="Book Antiqua"/>
                <w:b/>
                <w:bCs/>
                <w:color w:val="231F20"/>
                <w:spacing w:val="19"/>
                <w:w w:val="95"/>
                <w:sz w:val="22"/>
                <w:szCs w:val="22"/>
              </w:rPr>
              <w:t xml:space="preserve"> </w:t>
            </w:r>
            <w:r w:rsidR="00B41EBB">
              <w:rPr>
                <w:rFonts w:ascii="Book Antiqua" w:hAnsi="Book Antiqua" w:cs="Book Antiqua"/>
                <w:b/>
                <w:bCs/>
                <w:color w:val="231F20"/>
                <w:spacing w:val="-2"/>
                <w:w w:val="95"/>
                <w:sz w:val="22"/>
                <w:szCs w:val="22"/>
              </w:rPr>
              <w:t>LEADERSHIP/VOLUNTEERISM</w:t>
            </w:r>
            <w:r w:rsidRPr="00943ECD">
              <w:rPr>
                <w:rFonts w:ascii="Book Antiqua" w:hAnsi="Book Antiqua" w:cs="Book Antiqua"/>
                <w:b/>
                <w:bCs/>
                <w:color w:val="231F20"/>
                <w:spacing w:val="-12"/>
                <w:w w:val="95"/>
                <w:sz w:val="22"/>
                <w:szCs w:val="22"/>
              </w:rPr>
              <w:t xml:space="preserve"> </w:t>
            </w:r>
            <w:r w:rsidRPr="00943ECD">
              <w:rPr>
                <w:rFonts w:ascii="Book Antiqua" w:hAnsi="Book Antiqua" w:cs="Book Antiqua"/>
                <w:b/>
                <w:bCs/>
                <w:color w:val="231F20"/>
                <w:spacing w:val="-1"/>
                <w:w w:val="95"/>
                <w:sz w:val="22"/>
                <w:szCs w:val="22"/>
              </w:rPr>
              <w:t>POINT</w:t>
            </w:r>
            <w:r w:rsidRPr="00943ECD">
              <w:rPr>
                <w:rFonts w:ascii="Book Antiqua" w:hAnsi="Book Antiqua" w:cs="Book Antiqua"/>
                <w:b/>
                <w:bCs/>
                <w:color w:val="231F20"/>
                <w:spacing w:val="-2"/>
                <w:w w:val="95"/>
                <w:sz w:val="22"/>
                <w:szCs w:val="22"/>
              </w:rPr>
              <w:t>S</w:t>
            </w:r>
            <w:r w:rsidRPr="00943ECD">
              <w:rPr>
                <w:rFonts w:ascii="Book Antiqua" w:hAnsi="Book Antiqua" w:cs="Book Antiqua"/>
                <w:b/>
                <w:bCs/>
                <w:color w:val="231F20"/>
                <w:spacing w:val="-13"/>
                <w:w w:val="95"/>
                <w:sz w:val="22"/>
                <w:szCs w:val="22"/>
              </w:rPr>
              <w:t xml:space="preserve"> </w:t>
            </w:r>
            <w:r w:rsidRPr="00943ECD">
              <w:rPr>
                <w:rFonts w:ascii="Book Antiqua" w:hAnsi="Book Antiqua" w:cs="Book Antiqua"/>
                <w:b/>
                <w:bCs/>
                <w:color w:val="231F20"/>
                <w:spacing w:val="-4"/>
                <w:w w:val="95"/>
                <w:sz w:val="22"/>
                <w:szCs w:val="22"/>
              </w:rPr>
              <w:t>SUB</w:t>
            </w:r>
            <w:r w:rsidRPr="00943ECD">
              <w:rPr>
                <w:rFonts w:ascii="Book Antiqua" w:hAnsi="Book Antiqua" w:cs="Book Antiqua"/>
                <w:b/>
                <w:bCs/>
                <w:color w:val="231F20"/>
                <w:spacing w:val="-5"/>
                <w:w w:val="95"/>
                <w:sz w:val="22"/>
                <w:szCs w:val="22"/>
              </w:rPr>
              <w:t>TOTAL</w:t>
            </w:r>
            <w:r w:rsidR="00B41EBB">
              <w:rPr>
                <w:rFonts w:ascii="Book Antiqua" w:hAnsi="Book Antiqua" w:cs="Book Antiqua"/>
                <w:b/>
                <w:bCs/>
                <w:color w:val="231F20"/>
                <w:spacing w:val="-5"/>
                <w:w w:val="95"/>
                <w:sz w:val="22"/>
                <w:szCs w:val="22"/>
              </w:rPr>
              <w:t>*</w:t>
            </w:r>
          </w:p>
        </w:tc>
        <w:tc>
          <w:tcPr>
            <w:tcW w:w="1350" w:type="dxa"/>
            <w:tcBorders>
              <w:top w:val="single" w:sz="16" w:space="0" w:color="B32216"/>
              <w:left w:val="single" w:sz="16" w:space="0" w:color="B32216"/>
              <w:bottom w:val="single" w:sz="16" w:space="0" w:color="B32216"/>
              <w:right w:val="single" w:sz="16" w:space="0" w:color="B32216"/>
            </w:tcBorders>
            <w:shd w:val="clear" w:color="auto" w:fill="D1D3D4"/>
          </w:tcPr>
          <w:p w:rsidR="000947DB" w:rsidRPr="00943ECD" w:rsidRDefault="001A2CA3" w:rsidP="00574633">
            <w:pPr>
              <w:jc w:val="center"/>
              <w:rPr>
                <w:rFonts w:ascii="Book Antiqua" w:hAnsi="Book Antiqua"/>
              </w:rPr>
            </w:pPr>
            <w:r w:rsidRPr="00943ECD">
              <w:fldChar w:fldCharType="begin">
                <w:ffData>
                  <w:name w:val="Text14"/>
                  <w:enabled/>
                  <w:calcOnExit w:val="0"/>
                  <w:textInput/>
                </w:ffData>
              </w:fldChar>
            </w:r>
            <w:r w:rsidRPr="00943ECD">
              <w:instrText xml:space="preserve"> FORMTEXT </w:instrText>
            </w:r>
            <w:r w:rsidRPr="00943ECD">
              <w:fldChar w:fldCharType="separate"/>
            </w:r>
            <w:r w:rsidRPr="00943ECD">
              <w:rPr>
                <w:noProof/>
              </w:rPr>
              <w:t> </w:t>
            </w:r>
            <w:r w:rsidRPr="00943ECD">
              <w:rPr>
                <w:noProof/>
              </w:rPr>
              <w:t> </w:t>
            </w:r>
            <w:r w:rsidRPr="00943ECD">
              <w:rPr>
                <w:noProof/>
              </w:rPr>
              <w:t> </w:t>
            </w:r>
            <w:r w:rsidRPr="00943ECD">
              <w:rPr>
                <w:noProof/>
              </w:rPr>
              <w:t> </w:t>
            </w:r>
            <w:r w:rsidRPr="00943ECD">
              <w:rPr>
                <w:noProof/>
              </w:rPr>
              <w:t> </w:t>
            </w:r>
            <w:r w:rsidRPr="00943ECD">
              <w:fldChar w:fldCharType="end"/>
            </w:r>
          </w:p>
        </w:tc>
      </w:tr>
    </w:tbl>
    <w:p w:rsidR="00676075" w:rsidRDefault="00676075" w:rsidP="001C1453">
      <w:pPr>
        <w:pStyle w:val="NoSpacing"/>
      </w:pPr>
      <w:r>
        <w:tab/>
      </w:r>
    </w:p>
    <w:p w:rsidR="008A045D" w:rsidRDefault="008A045D" w:rsidP="001C1453">
      <w:pPr>
        <w:pStyle w:val="NoSpacing"/>
        <w:rPr>
          <w:i/>
        </w:rPr>
      </w:pPr>
      <w:r>
        <w:rPr>
          <w:i/>
        </w:rPr>
        <w:tab/>
      </w:r>
      <w:r>
        <w:rPr>
          <w:i/>
        </w:rPr>
        <w:tab/>
      </w:r>
    </w:p>
    <w:p w:rsidR="00A564AE" w:rsidRDefault="00B57E01" w:rsidP="00163860">
      <w:pPr>
        <w:pStyle w:val="NoSpacing"/>
      </w:pPr>
      <w:r w:rsidRPr="00ED3D8D">
        <w:rPr>
          <w:b/>
          <w:color w:val="C00000"/>
        </w:rPr>
        <w:t>Please provide specific examples of how you meet th</w:t>
      </w:r>
      <w:r w:rsidR="00A564AE">
        <w:rPr>
          <w:b/>
          <w:color w:val="C00000"/>
        </w:rPr>
        <w:t xml:space="preserve">e leadership/volunteering FASE </w:t>
      </w:r>
      <w:r w:rsidR="00826C34" w:rsidRPr="00ED3D8D">
        <w:rPr>
          <w:b/>
          <w:color w:val="C00000"/>
        </w:rPr>
        <w:t xml:space="preserve">criteria </w:t>
      </w:r>
      <w:r w:rsidR="00ED3D8D" w:rsidRPr="00ED3D8D">
        <w:rPr>
          <w:b/>
          <w:color w:val="C00000"/>
        </w:rPr>
        <w:t>in the space below.</w:t>
      </w:r>
      <w:r w:rsidR="00A564AE">
        <w:rPr>
          <w:b/>
          <w:color w:val="C00000"/>
        </w:rPr>
        <w:br/>
      </w:r>
      <w:r w:rsidR="00A564AE">
        <w:rPr>
          <w:b/>
          <w:color w:val="C00000"/>
        </w:rPr>
        <w:br/>
      </w:r>
      <w:r w:rsidR="001A2CA3">
        <w:fldChar w:fldCharType="begin">
          <w:ffData>
            <w:name w:val="Text20"/>
            <w:enabled/>
            <w:calcOnExit w:val="0"/>
            <w:textInput/>
          </w:ffData>
        </w:fldChar>
      </w:r>
      <w:bookmarkStart w:id="4" w:name="Text20"/>
      <w:r w:rsidR="001A2CA3">
        <w:instrText xml:space="preserve"> FORMTEXT </w:instrText>
      </w:r>
      <w:r w:rsidR="001A2CA3">
        <w:fldChar w:fldCharType="separate"/>
      </w:r>
      <w:r w:rsidR="001A2CA3">
        <w:rPr>
          <w:noProof/>
        </w:rPr>
        <w:t> </w:t>
      </w:r>
      <w:r w:rsidR="001A2CA3">
        <w:rPr>
          <w:noProof/>
        </w:rPr>
        <w:t> </w:t>
      </w:r>
      <w:r w:rsidR="001A2CA3">
        <w:rPr>
          <w:noProof/>
        </w:rPr>
        <w:t> </w:t>
      </w:r>
      <w:r w:rsidR="001A2CA3">
        <w:rPr>
          <w:noProof/>
        </w:rPr>
        <w:t> </w:t>
      </w:r>
      <w:r w:rsidR="001A2CA3">
        <w:rPr>
          <w:noProof/>
        </w:rPr>
        <w:t> </w:t>
      </w:r>
      <w:r w:rsidR="001A2CA3">
        <w:fldChar w:fldCharType="end"/>
      </w:r>
      <w:bookmarkEnd w:id="4"/>
    </w:p>
    <w:p w:rsidR="00A564AE" w:rsidRDefault="00A564AE" w:rsidP="00163860">
      <w:pPr>
        <w:pStyle w:val="NoSpacing"/>
      </w:pPr>
    </w:p>
    <w:p w:rsidR="00A564AE" w:rsidRDefault="00A564AE" w:rsidP="00163860">
      <w:pPr>
        <w:pStyle w:val="NoSpacing"/>
      </w:pPr>
    </w:p>
    <w:p w:rsidR="00A564AE" w:rsidRDefault="00A564AE" w:rsidP="00163860">
      <w:pPr>
        <w:pStyle w:val="NoSpacing"/>
      </w:pPr>
    </w:p>
    <w:p w:rsidR="00CD112C" w:rsidRDefault="00A564AE" w:rsidP="00163860">
      <w:pPr>
        <w:pStyle w:val="NoSpacing"/>
      </w:pPr>
      <w:r w:rsidRPr="00DE7FC6">
        <w:rPr>
          <w:rFonts w:ascii="Lucida Sans" w:hAnsi="Lucida Sans" w:cs="Lucida Sans"/>
          <w:b/>
          <w:bCs/>
          <w:color w:val="A97816"/>
          <w:spacing w:val="-3"/>
          <w:sz w:val="24"/>
          <w:szCs w:val="24"/>
        </w:rPr>
        <w:t>SE</w:t>
      </w:r>
      <w:r w:rsidRPr="00DE7FC6">
        <w:rPr>
          <w:rFonts w:ascii="Lucida Sans" w:hAnsi="Lucida Sans" w:cs="Lucida Sans"/>
          <w:b/>
          <w:bCs/>
          <w:color w:val="A97816"/>
          <w:spacing w:val="-4"/>
          <w:sz w:val="24"/>
          <w:szCs w:val="24"/>
        </w:rPr>
        <w:t>CTION</w:t>
      </w:r>
      <w:r w:rsidRPr="00DE7FC6">
        <w:rPr>
          <w:rFonts w:ascii="Lucida Sans" w:hAnsi="Lucida Sans" w:cs="Lucida Sans"/>
          <w:b/>
          <w:bCs/>
          <w:color w:val="A97816"/>
          <w:spacing w:val="-60"/>
          <w:sz w:val="24"/>
          <w:szCs w:val="24"/>
        </w:rPr>
        <w:t xml:space="preserve"> </w:t>
      </w:r>
      <w:r w:rsidRPr="00DE7FC6">
        <w:rPr>
          <w:rFonts w:ascii="Lucida Sans" w:hAnsi="Lucida Sans" w:cs="Lucida Sans"/>
          <w:b/>
          <w:bCs/>
          <w:color w:val="A97816"/>
          <w:spacing w:val="-6"/>
          <w:sz w:val="24"/>
          <w:szCs w:val="24"/>
        </w:rPr>
        <w:t>3</w:t>
      </w:r>
      <w:r w:rsidRPr="00DE7FC6">
        <w:rPr>
          <w:rFonts w:ascii="Lucida Sans" w:hAnsi="Lucida Sans" w:cs="Lucida Sans"/>
          <w:b/>
          <w:bCs/>
          <w:color w:val="A97816"/>
          <w:spacing w:val="-5"/>
          <w:sz w:val="24"/>
          <w:szCs w:val="24"/>
        </w:rPr>
        <w:t>.</w:t>
      </w:r>
      <w:r w:rsidRPr="00DE7FC6">
        <w:rPr>
          <w:rFonts w:ascii="Lucida Sans" w:hAnsi="Lucida Sans" w:cs="Lucida Sans"/>
          <w:b/>
          <w:bCs/>
          <w:color w:val="A97816"/>
          <w:spacing w:val="-60"/>
          <w:sz w:val="24"/>
          <w:szCs w:val="24"/>
        </w:rPr>
        <w:t xml:space="preserve"> </w:t>
      </w:r>
      <w:r>
        <w:rPr>
          <w:rFonts w:ascii="Lucida Sans" w:hAnsi="Lucida Sans" w:cs="Lucida Sans"/>
          <w:b/>
          <w:bCs/>
          <w:color w:val="A97816"/>
          <w:spacing w:val="-60"/>
          <w:sz w:val="24"/>
          <w:szCs w:val="24"/>
        </w:rPr>
        <w:t xml:space="preserve">         </w:t>
      </w:r>
      <w:r>
        <w:rPr>
          <w:rFonts w:ascii="Lucida Sans" w:hAnsi="Lucida Sans" w:cs="Lucida Sans"/>
          <w:color w:val="A97816"/>
          <w:spacing w:val="-2"/>
          <w:sz w:val="24"/>
          <w:szCs w:val="24"/>
        </w:rPr>
        <w:t>Applicant’s Total Points</w:t>
      </w:r>
    </w:p>
    <w:tbl>
      <w:tblPr>
        <w:tblW w:w="0" w:type="auto"/>
        <w:tblInd w:w="1368" w:type="dxa"/>
        <w:tblLook w:val="04A0" w:firstRow="1" w:lastRow="0" w:firstColumn="1" w:lastColumn="0" w:noHBand="0" w:noVBand="1"/>
      </w:tblPr>
      <w:tblGrid>
        <w:gridCol w:w="8208"/>
      </w:tblGrid>
      <w:tr w:rsidR="00CD112C" w:rsidRPr="00943ECD" w:rsidTr="00943ECD">
        <w:tc>
          <w:tcPr>
            <w:tcW w:w="8208" w:type="dxa"/>
            <w:shd w:val="clear" w:color="auto" w:fill="auto"/>
          </w:tcPr>
          <w:p w:rsidR="00CD112C" w:rsidRPr="00943ECD" w:rsidRDefault="00CD112C" w:rsidP="00163860">
            <w:pPr>
              <w:pStyle w:val="NoSpacing"/>
            </w:pPr>
          </w:p>
        </w:tc>
      </w:tr>
    </w:tbl>
    <w:p w:rsidR="00943ECD" w:rsidRPr="00943ECD" w:rsidRDefault="00943ECD" w:rsidP="00943ECD">
      <w:pPr>
        <w:spacing w:after="0"/>
        <w:rPr>
          <w:vanish/>
        </w:rPr>
      </w:pPr>
    </w:p>
    <w:tbl>
      <w:tblPr>
        <w:tblW w:w="10890" w:type="dxa"/>
        <w:tblInd w:w="-20" w:type="dxa"/>
        <w:tblLayout w:type="fixed"/>
        <w:tblCellMar>
          <w:left w:w="0" w:type="dxa"/>
          <w:right w:w="0" w:type="dxa"/>
        </w:tblCellMar>
        <w:tblLook w:val="0000" w:firstRow="0" w:lastRow="0" w:firstColumn="0" w:lastColumn="0" w:noHBand="0" w:noVBand="0"/>
      </w:tblPr>
      <w:tblGrid>
        <w:gridCol w:w="8190"/>
        <w:gridCol w:w="2700"/>
      </w:tblGrid>
      <w:tr w:rsidR="00A564AE" w:rsidRPr="00B7724C" w:rsidTr="00A564AE">
        <w:trPr>
          <w:trHeight w:hRule="exact" w:val="634"/>
        </w:trPr>
        <w:tc>
          <w:tcPr>
            <w:tcW w:w="819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b/>
              </w:rPr>
            </w:pPr>
            <w:r w:rsidRPr="00B7724C">
              <w:rPr>
                <w:b/>
              </w:rPr>
              <w:t>TOTAL OF POINTS</w:t>
            </w:r>
          </w:p>
        </w:tc>
        <w:tc>
          <w:tcPr>
            <w:tcW w:w="270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TableParagraph"/>
              <w:kinsoku w:val="0"/>
              <w:overflowPunct w:val="0"/>
              <w:spacing w:before="65" w:line="300" w:lineRule="exact"/>
              <w:ind w:left="95" w:right="257"/>
              <w:jc w:val="center"/>
              <w:rPr>
                <w:rFonts w:ascii="Calibri" w:hAnsi="Calibri"/>
                <w:b/>
                <w:sz w:val="22"/>
                <w:szCs w:val="22"/>
              </w:rPr>
            </w:pPr>
            <w:r w:rsidRPr="00B7724C">
              <w:rPr>
                <w:rFonts w:ascii="Calibri" w:hAnsi="Calibri"/>
                <w:b/>
                <w:sz w:val="22"/>
                <w:szCs w:val="22"/>
              </w:rPr>
              <w:t>Total Points</w:t>
            </w:r>
          </w:p>
        </w:tc>
      </w:tr>
      <w:tr w:rsidR="00A564AE" w:rsidRPr="00943ECD" w:rsidTr="00A564AE">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41"/>
            </w:pPr>
            <w:r w:rsidRPr="00943ECD">
              <w:t xml:space="preserve"> </w:t>
            </w:r>
            <w:r w:rsidRPr="00943ECD">
              <w:rPr>
                <w:b/>
              </w:rPr>
              <w:t>Subtotal for SECTION 1</w:t>
            </w:r>
            <w:r w:rsidRPr="00943ECD">
              <w:t xml:space="preserve"> – Standardized Criteria</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bookmarkStart w:id="5" w:name="Text21"/>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bookmarkEnd w:id="5"/>
          </w:p>
        </w:tc>
      </w:tr>
      <w:tr w:rsidR="00A564AE" w:rsidRPr="00943ECD" w:rsidTr="00A564AE">
        <w:trPr>
          <w:trHeight w:hRule="exact" w:val="679"/>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803"/>
            </w:pPr>
            <w:r w:rsidRPr="00943ECD">
              <w:t xml:space="preserve"> </w:t>
            </w:r>
            <w:r w:rsidRPr="00943ECD">
              <w:rPr>
                <w:b/>
              </w:rPr>
              <w:t>Subtotal for SECTION 2</w:t>
            </w:r>
            <w:r w:rsidRPr="00943ECD">
              <w:t xml:space="preserve"> – Physician Cardiovascular Ultrasound Subspecialty  </w:t>
            </w:r>
            <w:r w:rsidRPr="00943ECD">
              <w:br/>
              <w:t xml:space="preserve"> Certification</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499"/>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pPr>
            <w:r w:rsidRPr="00943ECD">
              <w:t xml:space="preserve"> </w:t>
            </w:r>
            <w:r w:rsidRPr="0003627C">
              <w:rPr>
                <w:b/>
              </w:rPr>
              <w:t>Subtotal for SECTION 3</w:t>
            </w:r>
            <w:r w:rsidRPr="00943ECD">
              <w:t xml:space="preserve"> – Professional Activities - </w:t>
            </w:r>
            <w:r w:rsidRPr="0003627C">
              <w:rPr>
                <w:b/>
              </w:rPr>
              <w:t>EDUCATION</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53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Pr="0003627C">
              <w:rPr>
                <w:b/>
              </w:rPr>
              <w:t>Subtotal for SECTION 3</w:t>
            </w:r>
            <w:r w:rsidRPr="00943ECD">
              <w:t xml:space="preserve"> – Professional Activities - </w:t>
            </w:r>
            <w:r w:rsidRPr="0003627C">
              <w:rPr>
                <w:b/>
              </w:rPr>
              <w:t>RESEARCH</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AE" w:rsidRPr="00943ECD" w:rsidTr="00B8039B">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Pr="0003627C">
              <w:rPr>
                <w:b/>
              </w:rPr>
              <w:t xml:space="preserve">Subtotal for SECTION 3 </w:t>
            </w:r>
            <w:r w:rsidRPr="00943ECD">
              <w:t xml:space="preserve">– Professional Activities – </w:t>
            </w:r>
            <w:r w:rsidRPr="0003627C">
              <w:rPr>
                <w:b/>
              </w:rPr>
              <w:t>LEADERSHIP/VOLUNTEERISM</w:t>
            </w:r>
          </w:p>
        </w:tc>
        <w:tc>
          <w:tcPr>
            <w:tcW w:w="270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39B" w:rsidRPr="00943ECD" w:rsidTr="00B8039B">
        <w:trPr>
          <w:trHeight w:hRule="exact" w:val="445"/>
        </w:trPr>
        <w:tc>
          <w:tcPr>
            <w:tcW w:w="8190" w:type="dxa"/>
            <w:tcBorders>
              <w:top w:val="single" w:sz="16" w:space="0" w:color="B32216"/>
              <w:left w:val="single" w:sz="16" w:space="0" w:color="B32216"/>
              <w:bottom w:val="single" w:sz="16" w:space="0" w:color="B32216"/>
              <w:right w:val="single" w:sz="16" w:space="0" w:color="B32216"/>
            </w:tcBorders>
          </w:tcPr>
          <w:p w:rsidR="00B8039B" w:rsidRPr="00943ECD" w:rsidRDefault="00B8039B" w:rsidP="00A564AE">
            <w:pPr>
              <w:widowControl w:val="0"/>
              <w:tabs>
                <w:tab w:val="left" w:pos="512"/>
              </w:tabs>
              <w:kinsoku w:val="0"/>
              <w:overflowPunct w:val="0"/>
              <w:autoSpaceDE w:val="0"/>
              <w:autoSpaceDN w:val="0"/>
              <w:adjustRightInd w:val="0"/>
              <w:spacing w:before="57" w:after="0" w:line="245" w:lineRule="auto"/>
              <w:ind w:right="917"/>
              <w:rPr>
                <w:rFonts w:cs="Book Antiqua"/>
                <w:b/>
                <w:bCs/>
                <w:iCs/>
              </w:rPr>
            </w:pPr>
            <w:r w:rsidRPr="00943ECD">
              <w:rPr>
                <w:rFonts w:cs="Book Antiqua"/>
                <w:b/>
                <w:bCs/>
                <w:iCs/>
              </w:rPr>
              <w:t xml:space="preserve"> TOTAL NUMBER OF APPLICANT POINTS</w:t>
            </w:r>
          </w:p>
        </w:tc>
        <w:tc>
          <w:tcPr>
            <w:tcW w:w="2700" w:type="dxa"/>
            <w:tcBorders>
              <w:top w:val="single" w:sz="16" w:space="0" w:color="B32216"/>
              <w:left w:val="single" w:sz="16" w:space="0" w:color="B32216"/>
              <w:bottom w:val="single" w:sz="16" w:space="0" w:color="B32216"/>
              <w:right w:val="single" w:sz="16" w:space="0" w:color="B32216"/>
            </w:tcBorders>
          </w:tcPr>
          <w:p w:rsidR="00B8039B" w:rsidRPr="00943ECD" w:rsidRDefault="001A2CA3" w:rsidP="00574633">
            <w:pPr>
              <w:jc w:val="center"/>
              <w:rPr>
                <w:b/>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3860" w:rsidRDefault="00163860" w:rsidP="00163860">
      <w:pPr>
        <w:pStyle w:val="NoSpacing"/>
      </w:pPr>
    </w:p>
    <w:p w:rsidR="00B57E01" w:rsidRDefault="008F2FD5" w:rsidP="001C1453">
      <w:pPr>
        <w:pStyle w:val="NoSpacing"/>
      </w:pPr>
      <w:r>
        <w:tab/>
      </w:r>
      <w:r>
        <w:tab/>
      </w:r>
    </w:p>
    <w:p w:rsidR="00272859" w:rsidRPr="00943ECD" w:rsidRDefault="002F6E80" w:rsidP="001C1453">
      <w:pPr>
        <w:pStyle w:val="NoSpacing"/>
        <w:rPr>
          <w:b/>
          <w:color w:val="17365D"/>
          <w:sz w:val="24"/>
          <w:szCs w:val="24"/>
        </w:rPr>
      </w:pPr>
      <w:r w:rsidRPr="00943ECD">
        <w:rPr>
          <w:b/>
          <w:color w:val="17365D"/>
          <w:sz w:val="24"/>
          <w:szCs w:val="24"/>
        </w:rPr>
        <w:t>*</w:t>
      </w:r>
      <w:r w:rsidR="00826C34" w:rsidRPr="00943ECD">
        <w:rPr>
          <w:b/>
          <w:color w:val="17365D"/>
          <w:sz w:val="24"/>
          <w:szCs w:val="24"/>
        </w:rPr>
        <w:t>SUPPORTING LETTERS:</w:t>
      </w:r>
    </w:p>
    <w:p w:rsidR="00DA51CB" w:rsidRDefault="00DA51CB" w:rsidP="001C1453">
      <w:pPr>
        <w:pStyle w:val="NoSpacing"/>
      </w:pPr>
      <w:r w:rsidRPr="004D68FE">
        <w:t>Supporting letters and curriculum vitae will be assessed by verifiable participation in TWO or more of the following three professional activit</w:t>
      </w:r>
      <w:r w:rsidR="004D68FE">
        <w:t>ies within the past five years.  Supporting letters must reflect the FASE requirements and may be submitted from any of the following sources:</w:t>
      </w:r>
    </w:p>
    <w:p w:rsidR="00097878" w:rsidRDefault="00272859" w:rsidP="00272859">
      <w:pPr>
        <w:pStyle w:val="NoSpacing"/>
        <w:numPr>
          <w:ilvl w:val="0"/>
          <w:numId w:val="5"/>
        </w:numPr>
      </w:pPr>
      <w:r>
        <w:t xml:space="preserve"> </w:t>
      </w:r>
      <w:r w:rsidR="004D68FE">
        <w:t xml:space="preserve">Current </w:t>
      </w:r>
      <w:r w:rsidR="00097878">
        <w:t>F</w:t>
      </w:r>
      <w:r w:rsidR="004D68FE">
        <w:t>ASE member</w:t>
      </w:r>
      <w:r w:rsidR="00097878">
        <w:t xml:space="preserve"> </w:t>
      </w:r>
    </w:p>
    <w:p w:rsidR="004D68FE" w:rsidRDefault="00097878" w:rsidP="00272859">
      <w:pPr>
        <w:pStyle w:val="NoSpacing"/>
        <w:numPr>
          <w:ilvl w:val="0"/>
          <w:numId w:val="5"/>
        </w:numPr>
      </w:pPr>
      <w:r>
        <w:t xml:space="preserve"> </w:t>
      </w:r>
      <w:r w:rsidR="00492861">
        <w:t xml:space="preserve">ASE </w:t>
      </w:r>
      <w:r w:rsidR="00B2454C">
        <w:t>Board of Directors, Committee o</w:t>
      </w:r>
      <w:r w:rsidR="004D68FE">
        <w:t>r Council Board member</w:t>
      </w:r>
      <w:r>
        <w:t xml:space="preserve">s </w:t>
      </w:r>
    </w:p>
    <w:p w:rsidR="004D68FE" w:rsidRDefault="00272859" w:rsidP="00272859">
      <w:pPr>
        <w:pStyle w:val="NoSpacing"/>
        <w:numPr>
          <w:ilvl w:val="0"/>
          <w:numId w:val="5"/>
        </w:numPr>
      </w:pPr>
      <w:r>
        <w:t xml:space="preserve"> </w:t>
      </w:r>
      <w:r w:rsidR="004D68FE">
        <w:t>Officer of a local, regional, national, or international cardiovascular ultrasound society</w:t>
      </w:r>
    </w:p>
    <w:p w:rsidR="004D68FE" w:rsidRDefault="00272859" w:rsidP="00272859">
      <w:pPr>
        <w:pStyle w:val="NoSpacing"/>
        <w:numPr>
          <w:ilvl w:val="0"/>
          <w:numId w:val="5"/>
        </w:numPr>
      </w:pPr>
      <w:r>
        <w:t xml:space="preserve"> </w:t>
      </w:r>
      <w:r w:rsidR="004D68FE">
        <w:t>Facu</w:t>
      </w:r>
      <w:r w:rsidR="00B8039B">
        <w:t xml:space="preserve">lty of an </w:t>
      </w:r>
      <w:r w:rsidR="004D68FE">
        <w:t>accredited cardiovascular ultrasound program or physician training program</w:t>
      </w:r>
    </w:p>
    <w:p w:rsidR="004D68FE" w:rsidRPr="004D68FE" w:rsidRDefault="004D68FE" w:rsidP="00272859">
      <w:pPr>
        <w:pStyle w:val="NoSpacing"/>
        <w:numPr>
          <w:ilvl w:val="0"/>
          <w:numId w:val="5"/>
        </w:numPr>
      </w:pPr>
      <w:r>
        <w:t>Medical and/or technical director of an echocardiography lab/program</w:t>
      </w:r>
    </w:p>
    <w:p w:rsidR="00B01370" w:rsidRDefault="00B01370" w:rsidP="001C1453">
      <w:pPr>
        <w:pStyle w:val="NoSpacing"/>
      </w:pPr>
    </w:p>
    <w:p w:rsidR="00B57E01" w:rsidRDefault="00DA51CB" w:rsidP="001C1453">
      <w:pPr>
        <w:pStyle w:val="NoSpacing"/>
      </w:pPr>
      <w:r>
        <w:t xml:space="preserve">It is suggested that you provide </w:t>
      </w:r>
      <w:r w:rsidR="00B57E01">
        <w:t>exact</w:t>
      </w:r>
      <w:r>
        <w:t xml:space="preserve"> information </w:t>
      </w:r>
      <w:r w:rsidR="00B57E01">
        <w:t xml:space="preserve">as to how you meet the FASE criteria </w:t>
      </w:r>
      <w:r>
        <w:t xml:space="preserve">to the individuals writing your letters of recommendation. </w:t>
      </w:r>
    </w:p>
    <w:p w:rsidR="002F6E80" w:rsidRDefault="002F6E80" w:rsidP="001C1453">
      <w:pPr>
        <w:pStyle w:val="NoSpacing"/>
      </w:pPr>
    </w:p>
    <w:p w:rsidR="00B57E01" w:rsidRPr="00E63EC9" w:rsidRDefault="0097603F" w:rsidP="001C1453">
      <w:pPr>
        <w:pStyle w:val="NoSpacing"/>
        <w:rPr>
          <w:b/>
          <w:sz w:val="24"/>
          <w:szCs w:val="24"/>
        </w:rPr>
      </w:pPr>
      <w:r w:rsidRPr="00E63EC9">
        <w:rPr>
          <w:b/>
          <w:sz w:val="24"/>
          <w:szCs w:val="24"/>
        </w:rPr>
        <w:t>When you have completed your checklist, please save the document and upload to your FASE application.</w:t>
      </w:r>
    </w:p>
    <w:sectPr w:rsidR="00B57E01" w:rsidRPr="00E63EC9" w:rsidSect="00E826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22" w:rsidRDefault="00C05722" w:rsidP="00F8661B">
      <w:pPr>
        <w:spacing w:after="0" w:line="240" w:lineRule="auto"/>
      </w:pPr>
      <w:r>
        <w:separator/>
      </w:r>
    </w:p>
  </w:endnote>
  <w:endnote w:type="continuationSeparator" w:id="0">
    <w:p w:rsidR="00C05722" w:rsidRDefault="00C05722"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22" w:rsidRDefault="00C05722" w:rsidP="00F8661B">
      <w:pPr>
        <w:spacing w:after="0" w:line="240" w:lineRule="auto"/>
      </w:pPr>
      <w:r>
        <w:separator/>
      </w:r>
    </w:p>
  </w:footnote>
  <w:footnote w:type="continuationSeparator" w:id="0">
    <w:p w:rsidR="00C05722" w:rsidRDefault="00C05722" w:rsidP="00F8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uh/Tjo8TKR4mJ0IAi6FmxARkKwWr0B3vETTokT3ZC+cldd+bMteNdRDWqbPIAmgtb1kyCIRZvuEzNrNiVhkoA==" w:salt="IfZPLEmK/QSuXkgZtyn1p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CB"/>
    <w:rsid w:val="00010928"/>
    <w:rsid w:val="0003627C"/>
    <w:rsid w:val="000740D1"/>
    <w:rsid w:val="00086A13"/>
    <w:rsid w:val="000947DB"/>
    <w:rsid w:val="00097878"/>
    <w:rsid w:val="000C773A"/>
    <w:rsid w:val="000C7748"/>
    <w:rsid w:val="00163860"/>
    <w:rsid w:val="00172B03"/>
    <w:rsid w:val="001752E3"/>
    <w:rsid w:val="00191E27"/>
    <w:rsid w:val="001A2CA3"/>
    <w:rsid w:val="001B1D82"/>
    <w:rsid w:val="001C1453"/>
    <w:rsid w:val="001D4A9B"/>
    <w:rsid w:val="00210E37"/>
    <w:rsid w:val="00272859"/>
    <w:rsid w:val="00281C71"/>
    <w:rsid w:val="002B480D"/>
    <w:rsid w:val="002C21B5"/>
    <w:rsid w:val="002F6E80"/>
    <w:rsid w:val="002F6F38"/>
    <w:rsid w:val="00340DDC"/>
    <w:rsid w:val="00371A23"/>
    <w:rsid w:val="003E17F5"/>
    <w:rsid w:val="00462952"/>
    <w:rsid w:val="0046689D"/>
    <w:rsid w:val="00473754"/>
    <w:rsid w:val="00492861"/>
    <w:rsid w:val="004D68FE"/>
    <w:rsid w:val="005071E5"/>
    <w:rsid w:val="00574633"/>
    <w:rsid w:val="00590695"/>
    <w:rsid w:val="005A6EB6"/>
    <w:rsid w:val="00615D50"/>
    <w:rsid w:val="00676075"/>
    <w:rsid w:val="006B53EC"/>
    <w:rsid w:val="006C1309"/>
    <w:rsid w:val="00741D86"/>
    <w:rsid w:val="007869F7"/>
    <w:rsid w:val="007D02AD"/>
    <w:rsid w:val="007D5DA6"/>
    <w:rsid w:val="00826C34"/>
    <w:rsid w:val="00873290"/>
    <w:rsid w:val="008A045D"/>
    <w:rsid w:val="008A52C3"/>
    <w:rsid w:val="008D1555"/>
    <w:rsid w:val="008F2FD5"/>
    <w:rsid w:val="008F3469"/>
    <w:rsid w:val="00930039"/>
    <w:rsid w:val="00943ECD"/>
    <w:rsid w:val="0097603F"/>
    <w:rsid w:val="009928EB"/>
    <w:rsid w:val="009C725C"/>
    <w:rsid w:val="00A44ACB"/>
    <w:rsid w:val="00A564AE"/>
    <w:rsid w:val="00AB73BA"/>
    <w:rsid w:val="00AE2BF0"/>
    <w:rsid w:val="00B01370"/>
    <w:rsid w:val="00B209BA"/>
    <w:rsid w:val="00B2454C"/>
    <w:rsid w:val="00B41EBB"/>
    <w:rsid w:val="00B42558"/>
    <w:rsid w:val="00B57E01"/>
    <w:rsid w:val="00B64FD0"/>
    <w:rsid w:val="00B7724C"/>
    <w:rsid w:val="00B8039B"/>
    <w:rsid w:val="00B970F2"/>
    <w:rsid w:val="00BD296F"/>
    <w:rsid w:val="00C05722"/>
    <w:rsid w:val="00C8391B"/>
    <w:rsid w:val="00C8648B"/>
    <w:rsid w:val="00CD112C"/>
    <w:rsid w:val="00CE66DB"/>
    <w:rsid w:val="00CF2C99"/>
    <w:rsid w:val="00D06E54"/>
    <w:rsid w:val="00D14939"/>
    <w:rsid w:val="00D5085A"/>
    <w:rsid w:val="00D743C5"/>
    <w:rsid w:val="00DA51CB"/>
    <w:rsid w:val="00DA7FC1"/>
    <w:rsid w:val="00DB03B0"/>
    <w:rsid w:val="00DD0441"/>
    <w:rsid w:val="00DE7FC6"/>
    <w:rsid w:val="00E56C5A"/>
    <w:rsid w:val="00E6043E"/>
    <w:rsid w:val="00E63EC9"/>
    <w:rsid w:val="00E64543"/>
    <w:rsid w:val="00E8267C"/>
    <w:rsid w:val="00E946B3"/>
    <w:rsid w:val="00ED3D8D"/>
    <w:rsid w:val="00F21136"/>
    <w:rsid w:val="00F8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SECTION 1. Standardized Requirements for all FASE applicants.</vt:lpstr>
      <vt:lpstr>    </vt:lpstr>
      <vt:lpstr>    SECTION 2. Points to Achieve FASE (for physicians)</vt:lpstr>
      <vt:lpstr/>
      <vt: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Alice Dilday</dc:creator>
  <cp:lastModifiedBy>Mary Alice Dilday</cp:lastModifiedBy>
  <cp:revision>2</cp:revision>
  <cp:lastPrinted>2014-02-07T17:29:00Z</cp:lastPrinted>
  <dcterms:created xsi:type="dcterms:W3CDTF">2015-04-02T13:31:00Z</dcterms:created>
  <dcterms:modified xsi:type="dcterms:W3CDTF">2015-04-02T13:31:00Z</dcterms:modified>
</cp:coreProperties>
</file>